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7B" w:rsidRDefault="00B54B10" w:rsidP="005B3E9C">
      <w:pPr>
        <w:autoSpaceDE w:val="0"/>
        <w:ind w:right="-569"/>
      </w:pPr>
      <w:r>
        <w:t xml:space="preserve">                                                           </w:t>
      </w:r>
    </w:p>
    <w:p w:rsidR="00FA5914" w:rsidRDefault="00FA5914" w:rsidP="00FA5914">
      <w:pPr>
        <w:jc w:val="center"/>
        <w:rPr>
          <w:sz w:val="44"/>
          <w:szCs w:val="44"/>
        </w:rPr>
      </w:pPr>
      <w:r w:rsidRPr="00FA5914">
        <w:rPr>
          <w:b/>
          <w:sz w:val="36"/>
          <w:szCs w:val="36"/>
        </w:rPr>
        <w:t>PRZETARG</w:t>
      </w:r>
    </w:p>
    <w:p w:rsidR="00FA5914" w:rsidRDefault="00FA5914" w:rsidP="00FA5914">
      <w:pPr>
        <w:jc w:val="center"/>
      </w:pPr>
    </w:p>
    <w:p w:rsidR="00FA5914" w:rsidRPr="00CE2491" w:rsidRDefault="00FA5914" w:rsidP="00FA5914">
      <w:pPr>
        <w:jc w:val="center"/>
        <w:rPr>
          <w:b/>
          <w:sz w:val="36"/>
          <w:szCs w:val="36"/>
        </w:rPr>
      </w:pPr>
      <w:r w:rsidRPr="00CE2491">
        <w:rPr>
          <w:b/>
          <w:sz w:val="36"/>
          <w:szCs w:val="36"/>
        </w:rPr>
        <w:t>NIEOGRANICZONY</w:t>
      </w:r>
    </w:p>
    <w:p w:rsidR="005B3E9C" w:rsidRDefault="005B3E9C" w:rsidP="005B3E9C">
      <w:pPr>
        <w:autoSpaceDE w:val="0"/>
        <w:ind w:right="-569"/>
      </w:pPr>
    </w:p>
    <w:p w:rsidR="005B3E9C" w:rsidRDefault="00FA5914" w:rsidP="00FA5914">
      <w:pPr>
        <w:autoSpaceDE w:val="0"/>
        <w:ind w:right="-569"/>
        <w:jc w:val="center"/>
      </w:pPr>
      <w:r>
        <w:t>na</w:t>
      </w:r>
    </w:p>
    <w:p w:rsidR="00FA5914" w:rsidRDefault="00FA5914" w:rsidP="00FA5914">
      <w:pPr>
        <w:autoSpaceDE w:val="0"/>
        <w:ind w:right="-569"/>
        <w:jc w:val="center"/>
      </w:pPr>
    </w:p>
    <w:p w:rsidR="00FA5914" w:rsidRDefault="00FA5914" w:rsidP="00FA5914">
      <w:pPr>
        <w:autoSpaceDE w:val="0"/>
        <w:spacing w:line="276" w:lineRule="auto"/>
        <w:ind w:left="567"/>
        <w:jc w:val="center"/>
        <w:rPr>
          <w:b/>
          <w:bCs/>
        </w:rPr>
      </w:pPr>
      <w:r>
        <w:rPr>
          <w:b/>
          <w:bCs/>
        </w:rPr>
        <w:t xml:space="preserve">„ Świadczenie usług cateringowych polegających na przygotowaniu, dostarczeniu </w:t>
      </w:r>
    </w:p>
    <w:p w:rsidR="00FA5914" w:rsidRDefault="00FA5914" w:rsidP="00FA5914">
      <w:pPr>
        <w:autoSpaceDE w:val="0"/>
        <w:spacing w:line="276" w:lineRule="auto"/>
        <w:ind w:left="567"/>
        <w:jc w:val="center"/>
      </w:pPr>
      <w:r>
        <w:rPr>
          <w:b/>
          <w:bCs/>
        </w:rPr>
        <w:t xml:space="preserve">i wydaniu posiłków dla uczniów uczęszczających </w:t>
      </w:r>
    </w:p>
    <w:p w:rsidR="00FA5914" w:rsidRDefault="00FA5914" w:rsidP="00FA5914">
      <w:pPr>
        <w:autoSpaceDE w:val="0"/>
        <w:spacing w:line="276" w:lineRule="auto"/>
        <w:ind w:left="567"/>
      </w:pPr>
      <w:r>
        <w:rPr>
          <w:b/>
          <w:bCs/>
        </w:rPr>
        <w:t xml:space="preserve">                      do Zespołu Szkół  i Placówek Oświatowych w Skale” </w:t>
      </w:r>
    </w:p>
    <w:p w:rsidR="005B3E9C" w:rsidRDefault="005B3E9C" w:rsidP="005B3E9C">
      <w:pPr>
        <w:autoSpaceDE w:val="0"/>
        <w:ind w:right="-569"/>
        <w:rPr>
          <w:lang w:eastAsia="pl-PL"/>
        </w:rPr>
      </w:pPr>
    </w:p>
    <w:p w:rsidR="00CA61F0" w:rsidRDefault="00CA61F0" w:rsidP="00222706">
      <w:pPr>
        <w:rPr>
          <w:lang w:eastAsia="pl-PL"/>
        </w:rPr>
      </w:pPr>
    </w:p>
    <w:p w:rsidR="00CA61F0" w:rsidRDefault="00CA61F0" w:rsidP="00222706">
      <w:pPr>
        <w:rPr>
          <w:lang w:eastAsia="pl-PL"/>
        </w:rPr>
      </w:pPr>
    </w:p>
    <w:p w:rsidR="00B54B10" w:rsidRDefault="00B54B10" w:rsidP="00222706">
      <w:pPr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Wykaz załączników do SIWZ</w:t>
      </w:r>
    </w:p>
    <w:p w:rsidR="00CA61F0" w:rsidRDefault="00CA61F0" w:rsidP="00222706"/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  <w:lang/>
        </w:rPr>
        <w:t>Formularz oferty</w:t>
      </w:r>
      <w:r>
        <w:rPr>
          <w:color w:val="000000"/>
        </w:rPr>
        <w:t xml:space="preserve"> – załącznik </w:t>
      </w:r>
      <w:r w:rsidR="00D11B95">
        <w:rPr>
          <w:color w:val="000000"/>
        </w:rPr>
        <w:t xml:space="preserve"> nr </w:t>
      </w:r>
      <w:r>
        <w:rPr>
          <w:color w:val="000000"/>
        </w:rPr>
        <w:t>1</w:t>
      </w:r>
    </w:p>
    <w:p w:rsidR="00B54B10" w:rsidRDefault="00B54B10" w:rsidP="00222706">
      <w:pPr>
        <w:tabs>
          <w:tab w:val="left" w:pos="4320"/>
          <w:tab w:val="left" w:pos="4548"/>
        </w:tabs>
      </w:pPr>
      <w:r>
        <w:rPr>
          <w:color w:val="000000"/>
        </w:rPr>
        <w:t>1a</w:t>
      </w:r>
      <w:r w:rsidR="00A41BF4">
        <w:rPr>
          <w:color w:val="000000"/>
        </w:rPr>
        <w:t>.</w:t>
      </w:r>
      <w:r>
        <w:rPr>
          <w:color w:val="000000"/>
        </w:rPr>
        <w:t xml:space="preserve"> Szczegółowe wyliczenie kosztów całodziennego wyżywienia -</w:t>
      </w:r>
      <w:r w:rsidR="00D11B95">
        <w:rPr>
          <w:color w:val="000000"/>
        </w:rPr>
        <w:t xml:space="preserve"> </w:t>
      </w:r>
      <w:r>
        <w:rPr>
          <w:color w:val="000000"/>
        </w:rPr>
        <w:t>załącznik nr 1a</w:t>
      </w:r>
    </w:p>
    <w:p w:rsidR="00B54B10" w:rsidRDefault="00B54B10" w:rsidP="00222706">
      <w:pPr>
        <w:numPr>
          <w:ilvl w:val="0"/>
          <w:numId w:val="19"/>
        </w:numPr>
        <w:tabs>
          <w:tab w:val="left" w:pos="4548"/>
        </w:tabs>
      </w:pPr>
      <w:r>
        <w:rPr>
          <w:color w:val="000000"/>
          <w:lang/>
        </w:rPr>
        <w:t xml:space="preserve">Oświadczenie </w:t>
      </w:r>
      <w:r>
        <w:rPr>
          <w:color w:val="000000"/>
        </w:rPr>
        <w:t>dot. przesłanek wykluczenia</w:t>
      </w:r>
      <w:r>
        <w:rPr>
          <w:color w:val="000000"/>
          <w:lang/>
        </w:rPr>
        <w:t>– załącznik</w:t>
      </w:r>
      <w:r>
        <w:rPr>
          <w:color w:val="000000"/>
        </w:rPr>
        <w:t xml:space="preserve"> nr</w:t>
      </w:r>
      <w:r>
        <w:rPr>
          <w:color w:val="000000"/>
          <w:lang/>
        </w:rPr>
        <w:t xml:space="preserve"> </w:t>
      </w:r>
      <w:r>
        <w:rPr>
          <w:color w:val="000000"/>
        </w:rPr>
        <w:t>2</w:t>
      </w:r>
    </w:p>
    <w:p w:rsidR="00B54B10" w:rsidRDefault="00B54B10" w:rsidP="00222706">
      <w:pPr>
        <w:numPr>
          <w:ilvl w:val="0"/>
          <w:numId w:val="19"/>
        </w:numPr>
        <w:tabs>
          <w:tab w:val="left" w:pos="4548"/>
        </w:tabs>
      </w:pPr>
      <w:r>
        <w:rPr>
          <w:color w:val="000000"/>
          <w:lang/>
        </w:rPr>
        <w:t xml:space="preserve">Oświadczenie </w:t>
      </w:r>
      <w:r>
        <w:rPr>
          <w:color w:val="000000"/>
        </w:rPr>
        <w:t xml:space="preserve">dot. spełnienia warunków </w:t>
      </w:r>
      <w:r>
        <w:rPr>
          <w:color w:val="000000"/>
          <w:lang/>
        </w:rPr>
        <w:t xml:space="preserve">– załącznik </w:t>
      </w:r>
      <w:r>
        <w:rPr>
          <w:color w:val="000000"/>
        </w:rPr>
        <w:t>nr  3</w:t>
      </w:r>
    </w:p>
    <w:p w:rsidR="00B54B10" w:rsidRDefault="00B54B10" w:rsidP="00222706">
      <w:pPr>
        <w:tabs>
          <w:tab w:val="left" w:pos="4548"/>
        </w:tabs>
        <w:rPr>
          <w:color w:val="000000"/>
          <w:lang w:eastAsia="pl-PL"/>
        </w:rPr>
      </w:pPr>
    </w:p>
    <w:p w:rsidR="00B54B10" w:rsidRDefault="00B54B10" w:rsidP="00222706">
      <w:pPr>
        <w:tabs>
          <w:tab w:val="left" w:pos="4548"/>
        </w:tabs>
      </w:pPr>
      <w:r>
        <w:rPr>
          <w:color w:val="000000"/>
        </w:rPr>
        <w:t>Wykonawca, którego oferta zostanie uznana za najkorzystniejszą, na potwierdzenie spełniania warunków udziału w postępowaniu, ma obowiązek złożyć wykazy wg wzorów:</w:t>
      </w:r>
    </w:p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</w:rPr>
        <w:t>Oświadczenie dot. grupy kapitałowej – załącznik nr 4</w:t>
      </w:r>
    </w:p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</w:rPr>
        <w:t>Wykaz usług – załącznik nr  5</w:t>
      </w:r>
    </w:p>
    <w:p w:rsidR="00B54B10" w:rsidRDefault="009A71A8" w:rsidP="00222706">
      <w:pPr>
        <w:numPr>
          <w:ilvl w:val="0"/>
          <w:numId w:val="19"/>
        </w:numPr>
      </w:pPr>
      <w:r>
        <w:rPr>
          <w:color w:val="000000"/>
        </w:rPr>
        <w:t>Wykaz osób –</w:t>
      </w:r>
      <w:r w:rsidR="00B54B10">
        <w:rPr>
          <w:color w:val="000000"/>
        </w:rPr>
        <w:t xml:space="preserve"> załącznik nr 6</w:t>
      </w:r>
    </w:p>
    <w:p w:rsidR="00B54B10" w:rsidRDefault="00B54B10" w:rsidP="00222706">
      <w:pPr>
        <w:numPr>
          <w:ilvl w:val="0"/>
          <w:numId w:val="19"/>
        </w:numPr>
        <w:tabs>
          <w:tab w:val="left" w:pos="4320"/>
          <w:tab w:val="left" w:pos="4548"/>
        </w:tabs>
      </w:pPr>
      <w:r>
        <w:rPr>
          <w:color w:val="000000"/>
        </w:rPr>
        <w:t>Wzór umowy</w:t>
      </w:r>
      <w:r w:rsidR="009A71A8">
        <w:rPr>
          <w:color w:val="000000"/>
        </w:rPr>
        <w:t xml:space="preserve"> –</w:t>
      </w:r>
      <w:r>
        <w:rPr>
          <w:color w:val="000000"/>
        </w:rPr>
        <w:t xml:space="preserve"> załącznik nr 7</w:t>
      </w:r>
    </w:p>
    <w:p w:rsidR="00B54B10" w:rsidRDefault="00B54B10" w:rsidP="002E504F">
      <w:pPr>
        <w:numPr>
          <w:ilvl w:val="0"/>
          <w:numId w:val="19"/>
        </w:numPr>
        <w:tabs>
          <w:tab w:val="left" w:pos="4320"/>
          <w:tab w:val="left" w:pos="4548"/>
        </w:tabs>
        <w:rPr>
          <w:color w:val="000000"/>
        </w:rPr>
      </w:pPr>
      <w:r>
        <w:rPr>
          <w:color w:val="000000"/>
        </w:rPr>
        <w:t>Wykaz narzędzi, wyposażenia zakładu i urządzeń technicznych dostępny wykonawcy</w:t>
      </w:r>
      <w:r w:rsidR="009A71A8">
        <w:rPr>
          <w:color w:val="000000"/>
        </w:rPr>
        <w:t xml:space="preserve"> –</w:t>
      </w:r>
      <w:r>
        <w:rPr>
          <w:color w:val="000000"/>
        </w:rPr>
        <w:t xml:space="preserve"> zał</w:t>
      </w:r>
      <w:r w:rsidR="004A4101">
        <w:rPr>
          <w:color w:val="000000"/>
        </w:rPr>
        <w:t>ącznik nr 8</w:t>
      </w:r>
    </w:p>
    <w:p w:rsidR="004A4101" w:rsidRPr="001757E3" w:rsidRDefault="004A4101" w:rsidP="002E504F">
      <w:pPr>
        <w:numPr>
          <w:ilvl w:val="0"/>
          <w:numId w:val="19"/>
        </w:numPr>
        <w:tabs>
          <w:tab w:val="left" w:pos="4320"/>
          <w:tab w:val="left" w:pos="4548"/>
        </w:tabs>
        <w:rPr>
          <w:b/>
          <w:i/>
          <w:color w:val="000000"/>
          <w:u w:val="single"/>
        </w:rPr>
      </w:pPr>
      <w:r w:rsidRPr="001757E3">
        <w:rPr>
          <w:b/>
          <w:i/>
          <w:color w:val="000000"/>
          <w:u w:val="single"/>
        </w:rPr>
        <w:t>Informacja dotycząca miejsca i sposobu organizacji wydawaniu posiłków.</w:t>
      </w:r>
    </w:p>
    <w:p w:rsidR="004A4101" w:rsidRPr="001757E3" w:rsidRDefault="004A4101" w:rsidP="002E504F">
      <w:pPr>
        <w:numPr>
          <w:ilvl w:val="0"/>
          <w:numId w:val="19"/>
        </w:numPr>
        <w:tabs>
          <w:tab w:val="left" w:pos="4320"/>
          <w:tab w:val="left" w:pos="4548"/>
        </w:tabs>
        <w:rPr>
          <w:b/>
          <w:i/>
          <w:color w:val="000000"/>
          <w:u w:val="single"/>
        </w:rPr>
      </w:pPr>
      <w:r w:rsidRPr="001757E3">
        <w:rPr>
          <w:b/>
          <w:i/>
          <w:color w:val="000000"/>
          <w:u w:val="single"/>
        </w:rPr>
        <w:t>Oświadczenie Wykonawcy dotyczące zatrudnionych pracowników na podstawie umowy o pracę</w:t>
      </w:r>
    </w:p>
    <w:p w:rsidR="00072D6C" w:rsidRDefault="00072D6C" w:rsidP="00222706">
      <w:pPr>
        <w:tabs>
          <w:tab w:val="left" w:pos="4320"/>
          <w:tab w:val="left" w:pos="4548"/>
        </w:tabs>
        <w:rPr>
          <w:color w:val="C00000"/>
        </w:rPr>
      </w:pPr>
    </w:p>
    <w:p w:rsidR="0057489B" w:rsidRPr="0096560D" w:rsidRDefault="0057489B" w:rsidP="00222706">
      <w:pPr>
        <w:tabs>
          <w:tab w:val="left" w:pos="4320"/>
          <w:tab w:val="left" w:pos="4548"/>
        </w:tabs>
        <w:rPr>
          <w:color w:val="C00000"/>
        </w:rPr>
      </w:pPr>
    </w:p>
    <w:p w:rsidR="0057489B" w:rsidRDefault="0057489B" w:rsidP="00222706">
      <w:pPr>
        <w:tabs>
          <w:tab w:val="left" w:pos="4320"/>
          <w:tab w:val="left" w:pos="4548"/>
        </w:tabs>
        <w:rPr>
          <w:color w:val="000000"/>
        </w:rPr>
      </w:pPr>
    </w:p>
    <w:p w:rsidR="0057489B" w:rsidRDefault="0057489B" w:rsidP="00222706">
      <w:pPr>
        <w:tabs>
          <w:tab w:val="left" w:pos="4320"/>
          <w:tab w:val="left" w:pos="4548"/>
        </w:tabs>
        <w:rPr>
          <w:color w:val="000000"/>
        </w:rPr>
      </w:pPr>
    </w:p>
    <w:p w:rsidR="007B758D" w:rsidRDefault="007B758D" w:rsidP="00222706">
      <w:pPr>
        <w:tabs>
          <w:tab w:val="left" w:pos="4320"/>
          <w:tab w:val="left" w:pos="4548"/>
        </w:tabs>
        <w:rPr>
          <w:color w:val="000000"/>
        </w:rPr>
      </w:pPr>
    </w:p>
    <w:p w:rsidR="00B54B10" w:rsidRDefault="00B54B10" w:rsidP="00222706">
      <w:pPr>
        <w:tabs>
          <w:tab w:val="left" w:pos="4320"/>
          <w:tab w:val="left" w:pos="4548"/>
        </w:tabs>
        <w:rPr>
          <w:color w:val="000000"/>
        </w:rPr>
      </w:pPr>
    </w:p>
    <w:p w:rsidR="00B54B10" w:rsidRDefault="00B54B10" w:rsidP="00175CCD">
      <w:r>
        <w:rPr>
          <w:b/>
          <w:color w:val="000000"/>
          <w:lang w:eastAsia="pl-PL"/>
        </w:rPr>
        <w:t>Skała, dnia</w:t>
      </w:r>
      <w:r w:rsidR="002845FA">
        <w:rPr>
          <w:b/>
          <w:color w:val="000000"/>
          <w:lang w:eastAsia="pl-PL"/>
        </w:rPr>
        <w:t xml:space="preserve"> 23.07</w:t>
      </w:r>
      <w:r w:rsidR="004A4101">
        <w:rPr>
          <w:b/>
          <w:color w:val="000000"/>
          <w:lang w:eastAsia="pl-PL"/>
        </w:rPr>
        <w:t>.2018</w:t>
      </w:r>
      <w:r w:rsidR="00F365A0">
        <w:rPr>
          <w:b/>
          <w:color w:val="000000"/>
          <w:lang w:eastAsia="pl-PL"/>
        </w:rPr>
        <w:t xml:space="preserve"> r.</w:t>
      </w:r>
      <w:r w:rsidR="009A71A8">
        <w:rPr>
          <w:b/>
          <w:color w:val="000000"/>
          <w:lang w:eastAsia="pl-PL"/>
        </w:rPr>
        <w:tab/>
      </w:r>
      <w:r w:rsidR="009A71A8">
        <w:rPr>
          <w:b/>
          <w:color w:val="000000"/>
          <w:lang w:eastAsia="pl-PL"/>
        </w:rPr>
        <w:tab/>
      </w:r>
      <w:r w:rsidR="009A71A8">
        <w:rPr>
          <w:b/>
          <w:color w:val="FF0000"/>
          <w:lang w:eastAsia="pl-PL"/>
        </w:rPr>
        <w:tab/>
      </w:r>
      <w:r w:rsidR="009A71A8">
        <w:rPr>
          <w:b/>
          <w:color w:val="FF0000"/>
          <w:lang w:eastAsia="pl-PL"/>
        </w:rPr>
        <w:tab/>
      </w:r>
      <w:r w:rsidR="009A71A8">
        <w:rPr>
          <w:b/>
          <w:color w:val="FF0000"/>
          <w:lang w:eastAsia="pl-PL"/>
        </w:rPr>
        <w:tab/>
      </w:r>
      <w:r w:rsidR="0045314C">
        <w:rPr>
          <w:b/>
          <w:color w:val="FF0000"/>
          <w:lang w:eastAsia="pl-PL"/>
        </w:rPr>
        <w:t xml:space="preserve">        </w:t>
      </w:r>
      <w:r>
        <w:rPr>
          <w:b/>
          <w:color w:val="000000"/>
          <w:lang w:eastAsia="pl-PL"/>
        </w:rPr>
        <w:t>Zatwierdzam:</w:t>
      </w:r>
    </w:p>
    <w:p w:rsidR="004B70E3" w:rsidRDefault="000C6347" w:rsidP="00222706">
      <w:pPr>
        <w:pageBreakBefore/>
      </w:pPr>
      <w:r>
        <w:rPr>
          <w:b/>
          <w:color w:val="000000"/>
        </w:rPr>
        <w:lastRenderedPageBreak/>
        <w:t xml:space="preserve">                                                                                             </w:t>
      </w:r>
      <w:r w:rsidR="003B5572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   Załącznik nr 1 </w:t>
      </w:r>
      <w:r w:rsidR="003B5572">
        <w:rPr>
          <w:b/>
          <w:color w:val="000000"/>
        </w:rPr>
        <w:t>do SIWZ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</w:t>
      </w:r>
    </w:p>
    <w:p w:rsidR="004B70E3" w:rsidRDefault="004B70E3" w:rsidP="00222706">
      <w:r>
        <w:tab/>
      </w:r>
      <w:r>
        <w:rPr>
          <w:b/>
        </w:rPr>
        <w:t>Wykonawca:</w:t>
      </w:r>
    </w:p>
    <w:p w:rsidR="004B70E3" w:rsidRDefault="004B70E3" w:rsidP="00222706">
      <w:pPr>
        <w:ind w:right="-1"/>
      </w:pPr>
      <w:r>
        <w:t>………………………………………………………………………………</w:t>
      </w:r>
    </w:p>
    <w:p w:rsidR="004B70E3" w:rsidRDefault="004B70E3" w:rsidP="00222706">
      <w:pPr>
        <w:ind w:right="-1"/>
      </w:pPr>
      <w:r>
        <w:rPr>
          <w:i/>
        </w:rPr>
        <w:t>(pełna nazwa/firma, adres, w zależności od podmiotu: NIP/PESEL, KRS/CEiDG)</w:t>
      </w:r>
    </w:p>
    <w:p w:rsidR="004B70E3" w:rsidRDefault="004B70E3" w:rsidP="00222706">
      <w:pPr>
        <w:rPr>
          <w:i/>
          <w:u w:val="single"/>
        </w:rPr>
      </w:pPr>
    </w:p>
    <w:p w:rsidR="004B70E3" w:rsidRDefault="004B70E3" w:rsidP="00222706">
      <w:r>
        <w:rPr>
          <w:u w:val="single"/>
        </w:rPr>
        <w:t>reprezentowany przez:</w:t>
      </w:r>
    </w:p>
    <w:p w:rsidR="004B70E3" w:rsidRDefault="004B70E3" w:rsidP="00222706">
      <w:pPr>
        <w:ind w:right="-1"/>
      </w:pPr>
      <w:r>
        <w:t>………………………………………………………………………………</w:t>
      </w:r>
    </w:p>
    <w:p w:rsidR="0057489B" w:rsidRDefault="004B70E3" w:rsidP="000B2C69">
      <w:pPr>
        <w:ind w:right="140"/>
        <w:rPr>
          <w:i/>
        </w:rPr>
      </w:pPr>
      <w:r>
        <w:rPr>
          <w:i/>
        </w:rPr>
        <w:t>(imię, nazwisko, stanowisko/podstawa do reprezentacji)</w:t>
      </w:r>
    </w:p>
    <w:p w:rsidR="000B2C69" w:rsidRDefault="000B2C69" w:rsidP="000B2C69">
      <w:pPr>
        <w:ind w:right="140"/>
      </w:pPr>
    </w:p>
    <w:p w:rsidR="000B2C69" w:rsidRDefault="000B2C69" w:rsidP="000B2C69">
      <w:pPr>
        <w:ind w:right="140"/>
      </w:pPr>
    </w:p>
    <w:p w:rsidR="000B2C69" w:rsidRPr="000B2C69" w:rsidRDefault="00DC5C99" w:rsidP="00222706">
      <w:pPr>
        <w:spacing w:before="240" w:after="240"/>
        <w:ind w:firstLine="709"/>
        <w:rPr>
          <w:b/>
        </w:rPr>
      </w:pPr>
      <w:r>
        <w:rPr>
          <w:b/>
        </w:rPr>
        <w:t>FORMULARZ O</w:t>
      </w:r>
      <w:r w:rsidR="00B54B10">
        <w:rPr>
          <w:b/>
        </w:rPr>
        <w:t>FERTOWY</w:t>
      </w:r>
    </w:p>
    <w:p w:rsidR="000B2C69" w:rsidRDefault="00B54B10" w:rsidP="00222706">
      <w:r>
        <w:t xml:space="preserve">w postępowaniu o udzielenie zamówienia publicznego w trybie przetargu nieograniczonego na: </w:t>
      </w:r>
    </w:p>
    <w:p w:rsidR="00B54B10" w:rsidRDefault="00B54B10" w:rsidP="00222706"/>
    <w:p w:rsidR="00B54B10" w:rsidRDefault="00196347" w:rsidP="00222706">
      <w:r>
        <w:rPr>
          <w:b/>
          <w:bCs/>
          <w:i/>
        </w:rPr>
        <w:t>„Ś</w:t>
      </w:r>
      <w:r w:rsidR="00B54B10">
        <w:rPr>
          <w:b/>
          <w:bCs/>
          <w:i/>
        </w:rPr>
        <w:t>wiadczenie usług cateringowych polegających na przygotowaniu, dostarczeniu i wydaniu posiłków dla uczniów uczęszczających do Zespołu Szkół i Placówek Oświatowych w Skale”</w:t>
      </w:r>
    </w:p>
    <w:p w:rsidR="00B54B10" w:rsidRDefault="00B54B10" w:rsidP="00222706">
      <w:pPr>
        <w:rPr>
          <w:b/>
          <w:bCs/>
          <w:i/>
        </w:rPr>
      </w:pPr>
    </w:p>
    <w:p w:rsidR="00B54B10" w:rsidRDefault="00B54B10" w:rsidP="00222706">
      <w:pPr>
        <w:pStyle w:val="Akapitzlist"/>
        <w:spacing w:before="120" w:after="200"/>
        <w:ind w:left="360"/>
        <w:contextualSpacing/>
      </w:pPr>
      <w:r>
        <w:t>1. Oferujemy wykonanie zamówienia publicznego określonego w Specyfikacji Istotnych Warunków Zamówienia:</w:t>
      </w:r>
    </w:p>
    <w:p w:rsidR="00B54B10" w:rsidRDefault="00B54B10" w:rsidP="00222706">
      <w:pPr>
        <w:pStyle w:val="Akapitzlist"/>
        <w:spacing w:before="120"/>
        <w:ind w:left="425"/>
        <w:contextualSpacing/>
      </w:pPr>
    </w:p>
    <w:p w:rsidR="00B54B10" w:rsidRDefault="00B54B10" w:rsidP="00222706">
      <w:pPr>
        <w:pStyle w:val="Akapitzlist"/>
        <w:spacing w:before="120"/>
        <w:contextualSpacing/>
      </w:pPr>
      <w:r>
        <w:rPr>
          <w:b/>
        </w:rPr>
        <w:t xml:space="preserve">   a) cena  brutto o</w:t>
      </w:r>
      <w:r w:rsidR="00FF0AA8">
        <w:rPr>
          <w:b/>
        </w:rPr>
        <w:t>ferty z (uwzględnieniem na wsad</w:t>
      </w:r>
      <w:r>
        <w:rPr>
          <w:b/>
        </w:rPr>
        <w:t xml:space="preserve"> do kotła i koszty pozostałe),</w:t>
      </w:r>
    </w:p>
    <w:p w:rsidR="00B54B10" w:rsidRDefault="00C73298" w:rsidP="00222706">
      <w:pPr>
        <w:pStyle w:val="Akapitzlist"/>
        <w:spacing w:before="120"/>
        <w:ind w:left="900"/>
        <w:contextualSpacing/>
      </w:pPr>
      <w:r>
        <w:rPr>
          <w:b/>
        </w:rPr>
        <w:t xml:space="preserve">    </w:t>
      </w:r>
      <w:r w:rsidR="00B54B10">
        <w:rPr>
          <w:b/>
        </w:rPr>
        <w:t>koszt przygotowania posiłków wraz ich dowiezieniem i wydaniu posiłków</w:t>
      </w:r>
    </w:p>
    <w:p w:rsidR="00CA61F0" w:rsidRDefault="000B2C69" w:rsidP="00222706">
      <w:pPr>
        <w:pStyle w:val="Akapitzlist"/>
        <w:spacing w:before="120"/>
        <w:ind w:left="900"/>
        <w:contextualSpacing/>
        <w:rPr>
          <w:b/>
        </w:rPr>
      </w:pPr>
      <w:r>
        <w:rPr>
          <w:b/>
        </w:rPr>
        <w:t xml:space="preserve">   </w:t>
      </w:r>
      <w:r w:rsidR="00B54B10">
        <w:rPr>
          <w:b/>
        </w:rPr>
        <w:t xml:space="preserve"> w Zespole szkół i Placówek Oświatowych w Skale.</w:t>
      </w:r>
    </w:p>
    <w:p w:rsidR="00CA61F0" w:rsidRDefault="00CA61F0" w:rsidP="00CA61F0">
      <w:pPr>
        <w:pStyle w:val="Akapitzlist"/>
        <w:spacing w:before="120"/>
        <w:contextualSpacing/>
      </w:pPr>
    </w:p>
    <w:p w:rsidR="00CA61F0" w:rsidRPr="009031CC" w:rsidRDefault="00CA61F0" w:rsidP="00CA61F0">
      <w:pPr>
        <w:pStyle w:val="Akapitzlist"/>
        <w:spacing w:before="120"/>
        <w:contextualSpacing/>
        <w:rPr>
          <w:b/>
          <w:i/>
        </w:rPr>
      </w:pPr>
      <w:r w:rsidRPr="009031CC">
        <w:rPr>
          <w:b/>
          <w:i/>
        </w:rPr>
        <w:t>Na kwotę:</w:t>
      </w:r>
    </w:p>
    <w:p w:rsidR="00CA61F0" w:rsidRDefault="00CA61F0" w:rsidP="00CA61F0">
      <w:pPr>
        <w:pStyle w:val="Akapitzlist"/>
        <w:spacing w:before="120"/>
        <w:contextualSpacing/>
      </w:pPr>
    </w:p>
    <w:p w:rsidR="00CA61F0" w:rsidRDefault="00B628AB" w:rsidP="00CA61F0">
      <w:pPr>
        <w:pStyle w:val="Akapitzlist"/>
        <w:spacing w:before="120"/>
        <w:contextualSpacing/>
      </w:pPr>
      <w:r>
        <w:rPr>
          <w:i/>
        </w:rPr>
        <w:t>brutto złotych:(wsad</w:t>
      </w:r>
      <w:r w:rsidR="00772498">
        <w:rPr>
          <w:i/>
        </w:rPr>
        <w:t xml:space="preserve"> do kotła )</w:t>
      </w:r>
      <w:r w:rsidR="00CA61F0">
        <w:rPr>
          <w:i/>
        </w:rPr>
        <w:t>……………………………………………</w:t>
      </w:r>
    </w:p>
    <w:p w:rsidR="00CA61F0" w:rsidRDefault="00CA61F0" w:rsidP="00CA61F0">
      <w:pPr>
        <w:pStyle w:val="Akapitzlist"/>
        <w:spacing w:before="120"/>
        <w:contextualSpacing/>
      </w:pPr>
      <w:r>
        <w:rPr>
          <w:i/>
        </w:rPr>
        <w:t>słownie złotych:……………….……………………………………………………………………………</w:t>
      </w:r>
    </w:p>
    <w:p w:rsidR="00CA61F0" w:rsidRDefault="00CA61F0" w:rsidP="00CA61F0">
      <w:pPr>
        <w:pStyle w:val="Akapitzlist"/>
        <w:spacing w:before="120"/>
        <w:contextualSpacing/>
        <w:rPr>
          <w:i/>
        </w:rPr>
      </w:pPr>
    </w:p>
    <w:p w:rsidR="00CA61F0" w:rsidRDefault="00CA61F0" w:rsidP="00CA61F0">
      <w:pPr>
        <w:pStyle w:val="Akapitzlist"/>
        <w:spacing w:before="120"/>
        <w:contextualSpacing/>
      </w:pPr>
      <w:r>
        <w:rPr>
          <w:i/>
        </w:rPr>
        <w:t>w tym ………………………………………………….</w:t>
      </w:r>
      <w:r w:rsidR="00234B7A">
        <w:rPr>
          <w:i/>
        </w:rPr>
        <w:t>8</w:t>
      </w:r>
      <w:r>
        <w:rPr>
          <w:i/>
        </w:rPr>
        <w:t xml:space="preserve"> % obowiązującego podatku VAT tj.</w:t>
      </w:r>
    </w:p>
    <w:p w:rsidR="00CA61F0" w:rsidRDefault="00CA61F0" w:rsidP="00CA61F0">
      <w:pPr>
        <w:pStyle w:val="Akapitzlist"/>
        <w:spacing w:before="120"/>
        <w:contextualSpacing/>
        <w:rPr>
          <w:i/>
        </w:rPr>
      </w:pPr>
    </w:p>
    <w:p w:rsidR="00CA61F0" w:rsidRPr="00CA61F0" w:rsidRDefault="00CA61F0" w:rsidP="00CA61F0">
      <w:pPr>
        <w:pStyle w:val="Akapitzlist"/>
        <w:spacing w:before="120"/>
        <w:contextualSpacing/>
      </w:pPr>
      <w:r>
        <w:rPr>
          <w:i/>
        </w:rPr>
        <w:t>w wysokości……………………………………………………………………………………</w:t>
      </w:r>
    </w:p>
    <w:p w:rsidR="0057489B" w:rsidRDefault="0057489B" w:rsidP="00222706">
      <w:pPr>
        <w:pStyle w:val="Akapitzlist"/>
        <w:spacing w:before="120"/>
        <w:ind w:left="900"/>
        <w:contextualSpacing/>
        <w:rPr>
          <w:b/>
        </w:rPr>
      </w:pPr>
    </w:p>
    <w:p w:rsidR="00772498" w:rsidRDefault="00772498" w:rsidP="00772498">
      <w:pPr>
        <w:pStyle w:val="Akapitzlist"/>
        <w:spacing w:before="120"/>
        <w:contextualSpacing/>
      </w:pPr>
      <w:r>
        <w:rPr>
          <w:i/>
        </w:rPr>
        <w:t>brutto złotych:</w:t>
      </w:r>
      <w:r w:rsidR="00B628AB">
        <w:rPr>
          <w:i/>
        </w:rPr>
        <w:t xml:space="preserve"> </w:t>
      </w:r>
      <w:r>
        <w:rPr>
          <w:i/>
        </w:rPr>
        <w:t>(koszty przygotowania posiłku)……………………………………………</w:t>
      </w:r>
    </w:p>
    <w:p w:rsidR="00772498" w:rsidRDefault="00772498" w:rsidP="00772498">
      <w:pPr>
        <w:pStyle w:val="Akapitzlist"/>
        <w:spacing w:before="120"/>
        <w:contextualSpacing/>
      </w:pPr>
      <w:r>
        <w:rPr>
          <w:i/>
        </w:rPr>
        <w:t>słownie złotych:……………….……………………………………………………………………………</w:t>
      </w:r>
    </w:p>
    <w:p w:rsidR="00772498" w:rsidRDefault="00772498" w:rsidP="00772498">
      <w:pPr>
        <w:pStyle w:val="Akapitzlist"/>
        <w:spacing w:before="120"/>
        <w:contextualSpacing/>
        <w:rPr>
          <w:i/>
        </w:rPr>
      </w:pPr>
    </w:p>
    <w:p w:rsidR="00772498" w:rsidRDefault="00772498" w:rsidP="00772498">
      <w:pPr>
        <w:pStyle w:val="Akapitzlist"/>
        <w:spacing w:before="120"/>
        <w:contextualSpacing/>
      </w:pPr>
      <w:r>
        <w:rPr>
          <w:i/>
        </w:rPr>
        <w:t>w tym ………………………………………………….8 % obowiązującego podatku VAT tj.</w:t>
      </w:r>
    </w:p>
    <w:p w:rsidR="00772498" w:rsidRDefault="00772498" w:rsidP="00772498">
      <w:pPr>
        <w:pStyle w:val="Akapitzlist"/>
        <w:spacing w:before="120"/>
        <w:contextualSpacing/>
        <w:rPr>
          <w:i/>
        </w:rPr>
      </w:pPr>
    </w:p>
    <w:p w:rsidR="000B2C69" w:rsidRDefault="00772498" w:rsidP="00DC5C99">
      <w:pPr>
        <w:pStyle w:val="Akapitzlist"/>
        <w:spacing w:before="120"/>
        <w:contextualSpacing/>
      </w:pPr>
      <w:r>
        <w:rPr>
          <w:i/>
        </w:rPr>
        <w:t>w wysokości…………………………………………………………………………………</w:t>
      </w:r>
    </w:p>
    <w:p w:rsidR="000B2C69" w:rsidRDefault="000B2C69" w:rsidP="00222706">
      <w:pPr>
        <w:pStyle w:val="Akapitzlist"/>
        <w:spacing w:before="120"/>
        <w:ind w:left="900"/>
        <w:contextualSpacing/>
      </w:pPr>
    </w:p>
    <w:p w:rsidR="00B54B10" w:rsidRDefault="00CA61F0" w:rsidP="00222706">
      <w:pPr>
        <w:pStyle w:val="Akapitzlist"/>
        <w:spacing w:before="120"/>
        <w:ind w:left="900"/>
        <w:contextualSpacing/>
      </w:pPr>
      <w:r>
        <w:rPr>
          <w:b/>
        </w:rPr>
        <w:t>b</w:t>
      </w:r>
      <w:r w:rsidR="00B54B10">
        <w:rPr>
          <w:b/>
        </w:rPr>
        <w:t>) odległość  dowozu posiłków w km od miejsca przygotowywania posiłków</w:t>
      </w:r>
    </w:p>
    <w:p w:rsidR="00B54B10" w:rsidRDefault="00B54B10" w:rsidP="00222706">
      <w:pPr>
        <w:pStyle w:val="Akapitzlist"/>
        <w:spacing w:before="120"/>
        <w:ind w:left="900"/>
        <w:contextualSpacing/>
        <w:rPr>
          <w:b/>
        </w:rPr>
      </w:pPr>
      <w:r>
        <w:rPr>
          <w:b/>
        </w:rPr>
        <w:t xml:space="preserve">    do siedziby Zespołu Szkół Placówek Oświatowych w Skale.</w:t>
      </w:r>
    </w:p>
    <w:p w:rsidR="00CA61F0" w:rsidRDefault="00CA61F0" w:rsidP="00222706">
      <w:pPr>
        <w:pStyle w:val="Akapitzlist"/>
        <w:spacing w:before="120"/>
        <w:ind w:left="900"/>
        <w:contextualSpacing/>
        <w:rPr>
          <w:b/>
        </w:rPr>
      </w:pPr>
    </w:p>
    <w:p w:rsidR="0057489B" w:rsidRDefault="00CA61F0" w:rsidP="0057489B">
      <w:pPr>
        <w:pStyle w:val="Akapitzlist"/>
        <w:spacing w:before="120"/>
        <w:ind w:left="900"/>
        <w:contextualSpacing/>
        <w:rPr>
          <w:b/>
        </w:rPr>
      </w:pPr>
      <w:r>
        <w:rPr>
          <w:b/>
        </w:rPr>
        <w:t>w km………………………</w:t>
      </w:r>
    </w:p>
    <w:p w:rsidR="0057489B" w:rsidRDefault="0057489B" w:rsidP="00222706">
      <w:pPr>
        <w:pStyle w:val="Akapitzlist"/>
        <w:spacing w:before="120"/>
        <w:ind w:left="900"/>
        <w:contextualSpacing/>
        <w:rPr>
          <w:b/>
        </w:rPr>
      </w:pPr>
    </w:p>
    <w:p w:rsidR="00CA61F0" w:rsidRDefault="0057489B" w:rsidP="00222706">
      <w:pPr>
        <w:pStyle w:val="Akapitzlist"/>
        <w:spacing w:before="120"/>
        <w:ind w:left="900"/>
        <w:contextualSpacing/>
        <w:rPr>
          <w:b/>
        </w:rPr>
      </w:pPr>
      <w:r w:rsidRPr="0057489B">
        <w:rPr>
          <w:b/>
        </w:rPr>
        <w:t>c</w:t>
      </w:r>
      <w:r>
        <w:rPr>
          <w:b/>
        </w:rPr>
        <w:t xml:space="preserve">) organizacja </w:t>
      </w:r>
      <w:r w:rsidR="00BF351F" w:rsidRPr="00BF351F">
        <w:rPr>
          <w:b/>
          <w:color w:val="000000"/>
        </w:rPr>
        <w:t>stałego</w:t>
      </w:r>
      <w:r w:rsidR="00DA45B2" w:rsidRPr="00BF351F">
        <w:rPr>
          <w:b/>
          <w:color w:val="000000"/>
        </w:rPr>
        <w:t xml:space="preserve"> </w:t>
      </w:r>
      <w:r>
        <w:rPr>
          <w:b/>
        </w:rPr>
        <w:t>punktu wydania posiłków.</w:t>
      </w:r>
    </w:p>
    <w:p w:rsidR="0057489B" w:rsidRDefault="0057489B" w:rsidP="00222706">
      <w:pPr>
        <w:pStyle w:val="Akapitzlist"/>
        <w:spacing w:before="120"/>
        <w:ind w:left="900"/>
        <w:contextualSpacing/>
        <w:rPr>
          <w:b/>
        </w:rPr>
      </w:pPr>
    </w:p>
    <w:p w:rsidR="0057489B" w:rsidRDefault="00DA45B2" w:rsidP="000A3A45">
      <w:pPr>
        <w:pStyle w:val="Akapitzlist"/>
        <w:spacing w:before="120"/>
        <w:ind w:left="900"/>
        <w:contextualSpacing/>
        <w:rPr>
          <w:b/>
        </w:rPr>
      </w:pPr>
      <w:r w:rsidRPr="00BF351F">
        <w:rPr>
          <w:b/>
          <w:color w:val="000000"/>
        </w:rPr>
        <w:t xml:space="preserve">TAK </w:t>
      </w:r>
      <w:r w:rsidR="0057489B" w:rsidRPr="00BF351F">
        <w:rPr>
          <w:b/>
          <w:color w:val="000000"/>
        </w:rPr>
        <w:t>………………………</w:t>
      </w:r>
      <w:r w:rsidRPr="00BF351F">
        <w:rPr>
          <w:b/>
          <w:color w:val="000000"/>
        </w:rPr>
        <w:t xml:space="preserve">                         NIE</w:t>
      </w:r>
      <w:r w:rsidR="000A3A45">
        <w:rPr>
          <w:b/>
        </w:rPr>
        <w:t>………………………</w:t>
      </w:r>
    </w:p>
    <w:p w:rsidR="000A3A45" w:rsidRDefault="000A3A45" w:rsidP="000A3A45">
      <w:pPr>
        <w:pStyle w:val="Akapitzlist"/>
        <w:spacing w:before="120"/>
        <w:ind w:left="900"/>
        <w:contextualSpacing/>
        <w:rPr>
          <w:b/>
        </w:rPr>
      </w:pPr>
    </w:p>
    <w:p w:rsidR="000A3A45" w:rsidRDefault="000A3A45" w:rsidP="000A3A45">
      <w:pPr>
        <w:pStyle w:val="Akapitzlist"/>
        <w:spacing w:before="120"/>
        <w:ind w:left="900"/>
        <w:contextualSpacing/>
        <w:rPr>
          <w:b/>
        </w:rPr>
      </w:pPr>
    </w:p>
    <w:p w:rsidR="00B54B10" w:rsidRPr="009031CC" w:rsidRDefault="00840A07" w:rsidP="000A3A45">
      <w:pPr>
        <w:pStyle w:val="Akapitzlist"/>
        <w:spacing w:after="200" w:line="360" w:lineRule="auto"/>
        <w:ind w:left="0"/>
        <w:contextualSpacing/>
        <w:rPr>
          <w:b/>
        </w:rPr>
      </w:pPr>
      <w:r>
        <w:rPr>
          <w:b/>
        </w:rPr>
        <w:t>1.</w:t>
      </w:r>
      <w:r w:rsidR="000A3A45">
        <w:rPr>
          <w:b/>
        </w:rPr>
        <w:t xml:space="preserve"> </w:t>
      </w:r>
      <w:r w:rsidR="00B54B10" w:rsidRPr="009031CC">
        <w:rPr>
          <w:b/>
        </w:rPr>
        <w:t>Termin wykonania zamówienia:  od dnia</w:t>
      </w:r>
      <w:r w:rsidR="00C73298" w:rsidRPr="009031CC">
        <w:rPr>
          <w:b/>
        </w:rPr>
        <w:t xml:space="preserve"> </w:t>
      </w:r>
      <w:r w:rsidR="00934CD3">
        <w:rPr>
          <w:b/>
        </w:rPr>
        <w:t>03</w:t>
      </w:r>
      <w:r w:rsidR="00B54B10" w:rsidRPr="009031CC">
        <w:rPr>
          <w:b/>
        </w:rPr>
        <w:t xml:space="preserve"> września 201</w:t>
      </w:r>
      <w:r w:rsidR="00934CD3">
        <w:rPr>
          <w:b/>
        </w:rPr>
        <w:t>8</w:t>
      </w:r>
      <w:r w:rsidR="00D2119B">
        <w:rPr>
          <w:b/>
        </w:rPr>
        <w:t xml:space="preserve"> do dnia 26</w:t>
      </w:r>
      <w:r w:rsidR="00F365A0">
        <w:rPr>
          <w:b/>
        </w:rPr>
        <w:t xml:space="preserve"> </w:t>
      </w:r>
      <w:r w:rsidR="00934CD3">
        <w:rPr>
          <w:b/>
        </w:rPr>
        <w:t xml:space="preserve">czerwca </w:t>
      </w:r>
      <w:r>
        <w:rPr>
          <w:b/>
        </w:rPr>
        <w:t>2020 r.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2. </w:t>
      </w:r>
      <w:r w:rsidR="00B54B10">
        <w:t>Wykonanie przedmiotu zamówienia nastąpi na warunkach określonych w SIWZ.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3. </w:t>
      </w:r>
      <w:r w:rsidR="00B54B10">
        <w:t>Akceptujemy warunki określone w istotnych postanowie</w:t>
      </w:r>
      <w:r w:rsidR="00052B9F">
        <w:t>niach umowy (zał. nr </w:t>
      </w:r>
      <w:r>
        <w:t xml:space="preserve">7 </w:t>
      </w:r>
      <w:r w:rsidR="009A71A8">
        <w:t>do </w:t>
      </w:r>
      <w:r w:rsidR="00B54B10">
        <w:t>SIWZ).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>4.</w:t>
      </w:r>
      <w:r w:rsidR="00B54B10">
        <w:t xml:space="preserve">Oświadczamy, że zapoznaliśmy się z treścią Specyfikacji Istotnych Warunków Zamówienia </w:t>
      </w:r>
      <w:r>
        <w:t xml:space="preserve">                    </w:t>
      </w:r>
      <w:r w:rsidR="00B54B10">
        <w:t>oraz załącznikami będącymi jej integralną częścią i nie wnosimy do nich zastrzeżeń.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>5 .</w:t>
      </w:r>
      <w:r w:rsidR="00B54B10">
        <w:t>Oświadczamy, że jesteśmy związani ofertą przez czas w</w:t>
      </w:r>
      <w:r w:rsidR="009A71A8">
        <w:t xml:space="preserve">skazany w SIWZ tj. przez okres </w:t>
      </w:r>
      <w:r w:rsidR="00F72321">
        <w:t xml:space="preserve"> </w:t>
      </w:r>
      <w:r w:rsidR="00F72321" w:rsidRPr="0045314C">
        <w:t xml:space="preserve">około </w:t>
      </w:r>
      <w:r w:rsidR="009A71A8" w:rsidRPr="0045314C">
        <w:t>30 </w:t>
      </w:r>
      <w:r w:rsidR="00B54B10" w:rsidRPr="0045314C">
        <w:t>dni</w:t>
      </w:r>
      <w:r w:rsidR="009A71A8">
        <w:t xml:space="preserve"> </w:t>
      </w:r>
      <w:r w:rsidR="000F310F">
        <w:t xml:space="preserve"> </w:t>
      </w:r>
      <w:r w:rsidR="009A71A8">
        <w:t>składania of</w:t>
      </w:r>
      <w:r w:rsidR="003B5572">
        <w:t>ert (do momentu podpisania umowy).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6. </w:t>
      </w:r>
      <w:r w:rsidR="00B54B10">
        <w:t>Oświadczamy, że wycena przedmiotu umowy uwzględnia wszystkie uwarunkowania oraz czynniki związane z realizacją zamówienia i obejmuje cały zakres rzeczowy zamówienia - jest kompletna.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7. </w:t>
      </w:r>
      <w:r w:rsidR="00B54B10">
        <w:t>Oświadczamy, że nie później niż na dzień składania ofert, oferowane usługi cateringowe</w:t>
      </w:r>
      <w:r w:rsidR="00B54B10">
        <w:rPr>
          <w:color w:val="FF0000"/>
        </w:rPr>
        <w:t xml:space="preserve"> </w:t>
      </w:r>
      <w:r w:rsidR="00B54B10">
        <w:t>spełniają wymagania określone przez zamawiającego.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8. </w:t>
      </w:r>
      <w:r w:rsidR="00B54B10">
        <w:t xml:space="preserve">Oświadczamy, że wybór niniejszej oferty będzie/nie będzie* prowadził do powstania </w:t>
      </w:r>
      <w:r>
        <w:t xml:space="preserve"> </w:t>
      </w:r>
      <w:r w:rsidR="00B54B10">
        <w:t>u zamawiającego obowiązku podatkowego zgodnie z pr</w:t>
      </w:r>
      <w:r w:rsidR="00052B9F">
        <w:t>zepisami o podatku od towarów i </w:t>
      </w:r>
      <w:r w:rsidR="00B54B10">
        <w:t>usług. Powyższy obowiązek podatkowy będzie dotyczył następują</w:t>
      </w:r>
      <w:r w:rsidR="00052B9F">
        <w:t>cych towarów lub </w:t>
      </w:r>
      <w:r w:rsidR="00B54B10">
        <w:t xml:space="preserve">usług </w:t>
      </w:r>
      <w:r w:rsidR="00934CD3">
        <w:t>cateringowych</w:t>
      </w:r>
      <w:r w:rsidR="00B54B10">
        <w:t xml:space="preserve"> objętych przedmiotem zamówienia (podstawa prawna lub symbol PKWiU …………), a ich wartość netto (bez</w:t>
      </w:r>
      <w:r w:rsidR="00052B9F">
        <w:t xml:space="preserve"> kwoty podatku) będzie wynosiła </w:t>
      </w:r>
      <w:r w:rsidR="00B54B10">
        <w:t xml:space="preserve">......................... . </w:t>
      </w:r>
      <w:r w:rsidR="00B54B10">
        <w:rPr>
          <w:i/>
        </w:rPr>
        <w:t>(wypełnić jeśli dotyczy).</w:t>
      </w:r>
    </w:p>
    <w:p w:rsidR="00B54B10" w:rsidRDefault="00840A07" w:rsidP="00840A07">
      <w:pPr>
        <w:pStyle w:val="Akapitzlist"/>
        <w:spacing w:after="200" w:line="276" w:lineRule="auto"/>
        <w:ind w:left="0"/>
        <w:contextualSpacing/>
      </w:pPr>
      <w:r>
        <w:t>9.</w:t>
      </w:r>
      <w:r w:rsidR="00B54B10">
        <w:t>Elementy zamówienia, których wykonanie zamierzamy powierzyć podwykonawcom: ………………………………………………………………………………………….…</w:t>
      </w:r>
    </w:p>
    <w:p w:rsidR="00B54B10" w:rsidRDefault="00B54B10" w:rsidP="00222706">
      <w:pPr>
        <w:pStyle w:val="Akapitzlist"/>
        <w:ind w:left="426"/>
        <w:contextualSpacing/>
      </w:pPr>
      <w:r>
        <w:t xml:space="preserve">……………………………………………………………………………………………. </w:t>
      </w:r>
    </w:p>
    <w:p w:rsidR="00B54B10" w:rsidRDefault="00840A07" w:rsidP="00840A07">
      <w:pPr>
        <w:pStyle w:val="Akapitzlist"/>
        <w:spacing w:line="360" w:lineRule="auto"/>
        <w:ind w:left="0"/>
        <w:contextualSpacing/>
      </w:pPr>
      <w:r>
        <w:t xml:space="preserve">10.  </w:t>
      </w:r>
      <w:r w:rsidR="00B54B10">
        <w:t xml:space="preserve">Oświadczamy, że zapewnimy bilansowanie handlowe zamawiającego. </w:t>
      </w:r>
    </w:p>
    <w:p w:rsidR="00B54B10" w:rsidRDefault="00840A07" w:rsidP="00840A07">
      <w:pPr>
        <w:pStyle w:val="Akapitzlist"/>
        <w:spacing w:after="200" w:line="360" w:lineRule="auto"/>
        <w:ind w:left="0"/>
        <w:contextualSpacing/>
      </w:pPr>
      <w:r>
        <w:t>11. Zobowiązujemy</w:t>
      </w:r>
      <w:r w:rsidR="00B54B10">
        <w:t xml:space="preserve"> się, w przypadku wyboru naszej oferty, do zawarcia umow</w:t>
      </w:r>
      <w:r w:rsidR="00A41BF4">
        <w:t>y na </w:t>
      </w:r>
      <w:r w:rsidR="00B54B10">
        <w:t>warunkach określonych w SIWZ, w miejs</w:t>
      </w:r>
      <w:r w:rsidR="00A41BF4">
        <w:t>cu i terminie wyznaczonym przez </w:t>
      </w:r>
      <w:r w:rsidR="00B54B10">
        <w:t>zamawiającego.</w:t>
      </w:r>
    </w:p>
    <w:p w:rsidR="000B2C69" w:rsidRPr="00840A07" w:rsidRDefault="00840A07" w:rsidP="00840A07">
      <w:pPr>
        <w:pStyle w:val="Akapitzlist"/>
        <w:spacing w:after="200" w:line="360" w:lineRule="auto"/>
        <w:ind w:left="0"/>
        <w:contextualSpacing/>
      </w:pPr>
      <w:r>
        <w:t xml:space="preserve">12. </w:t>
      </w:r>
      <w:r w:rsidR="00B54B10">
        <w:t>Oferta zawiera/nie zawiera* informacje stanowią</w:t>
      </w:r>
      <w:r w:rsidR="00A41BF4">
        <w:t>ce tajemnice przedsiębiorstwa w </w:t>
      </w:r>
      <w:r w:rsidR="00B54B10">
        <w:t xml:space="preserve">rozumieniu art. 11 ust. 4 ustawy z dnia 16 kwietnia 1993 r. o zwalczaniu nieuczciwej konkurencji ( Dz. U. z 2003 r., Nr 153, poz. 1503 z późn. zm.). Informacje stanowiące tajemnice przedsiębiorstwa zawarte są na </w:t>
      </w:r>
      <w:r w:rsidR="00A41BF4">
        <w:t>stronach: ……………………………………………………</w:t>
      </w:r>
      <w:r w:rsidR="000B2C69">
        <w:t xml:space="preserve"> oferty.</w:t>
      </w:r>
    </w:p>
    <w:p w:rsidR="000B2C69" w:rsidRDefault="000B2C69" w:rsidP="00222706">
      <w:pPr>
        <w:autoSpaceDE w:val="0"/>
        <w:rPr>
          <w:b/>
          <w:i/>
        </w:rPr>
      </w:pPr>
    </w:p>
    <w:p w:rsidR="000B2C69" w:rsidRDefault="000B2C69" w:rsidP="00222706">
      <w:pPr>
        <w:autoSpaceDE w:val="0"/>
        <w:rPr>
          <w:b/>
          <w:i/>
        </w:rPr>
      </w:pPr>
    </w:p>
    <w:p w:rsidR="000B2C69" w:rsidRPr="00840A07" w:rsidRDefault="00840A07" w:rsidP="00222706">
      <w:pPr>
        <w:autoSpaceDE w:val="0"/>
      </w:pPr>
      <w:r>
        <w:t xml:space="preserve">      </w:t>
      </w:r>
      <w:r w:rsidR="00276B2C">
        <w:t>................................ miejscowość),dnia..................r.                          ..................................</w:t>
      </w:r>
    </w:p>
    <w:p w:rsidR="000B2C69" w:rsidRPr="00276B2C" w:rsidRDefault="00276B2C" w:rsidP="00222706">
      <w:pPr>
        <w:autoSpaceDE w:val="0"/>
      </w:pPr>
      <w:r>
        <w:t xml:space="preserve">                                                                                                                            ( podpis)                                     </w:t>
      </w:r>
    </w:p>
    <w:p w:rsidR="000B2C69" w:rsidRDefault="00276B2C" w:rsidP="00222706">
      <w:pPr>
        <w:autoSpaceDE w:val="0"/>
        <w:rPr>
          <w:b/>
          <w:i/>
        </w:rPr>
      </w:pPr>
      <w:r>
        <w:rPr>
          <w:b/>
          <w:i/>
        </w:rPr>
        <w:t xml:space="preserve">               </w:t>
      </w: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DC5C99" w:rsidRDefault="00DC5C99" w:rsidP="00222706">
      <w:pPr>
        <w:autoSpaceDE w:val="0"/>
        <w:rPr>
          <w:b/>
          <w:i/>
        </w:rPr>
      </w:pPr>
    </w:p>
    <w:p w:rsidR="00DC5C99" w:rsidRDefault="00DC5C99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840A07" w:rsidRDefault="00840A07" w:rsidP="00222706">
      <w:pPr>
        <w:autoSpaceDE w:val="0"/>
        <w:rPr>
          <w:b/>
          <w:i/>
        </w:rPr>
      </w:pPr>
    </w:p>
    <w:p w:rsidR="000B2C69" w:rsidRDefault="000B2C69" w:rsidP="00222706">
      <w:pPr>
        <w:autoSpaceDE w:val="0"/>
        <w:rPr>
          <w:b/>
          <w:i/>
        </w:rPr>
      </w:pPr>
    </w:p>
    <w:p w:rsidR="000B2C69" w:rsidRPr="00A41BF4" w:rsidRDefault="000B2C69" w:rsidP="00222706">
      <w:pPr>
        <w:autoSpaceDE w:val="0"/>
      </w:pPr>
    </w:p>
    <w:p w:rsidR="00664B93" w:rsidRDefault="005B3E9C" w:rsidP="00222706">
      <w:pPr>
        <w:pStyle w:val="Akapitzlist"/>
        <w:ind w:left="142"/>
        <w:rPr>
          <w:i/>
        </w:rPr>
      </w:pPr>
      <w:r>
        <w:rPr>
          <w:i/>
        </w:rPr>
        <w:object w:dxaOrig="10359" w:dyaOrig="8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424.5pt" o:ole="">
            <v:imagedata r:id="rId8" o:title=""/>
          </v:shape>
          <o:OLEObject Type="Embed" ProgID="Word.Document.8" ShapeID="_x0000_i1025" DrawAspect="Content" ObjectID="_1594117902" r:id="rId9">
            <o:FieldCodes>\s</o:FieldCodes>
          </o:OLEObject>
        </w:object>
      </w:r>
    </w:p>
    <w:p w:rsidR="00664B93" w:rsidRDefault="00664B93" w:rsidP="00222706">
      <w:pPr>
        <w:pStyle w:val="Akapitzlist"/>
        <w:ind w:left="142"/>
        <w:rPr>
          <w:i/>
        </w:rPr>
      </w:pPr>
    </w:p>
    <w:p w:rsidR="00664B93" w:rsidRDefault="00664B93" w:rsidP="00222706">
      <w:pPr>
        <w:pStyle w:val="Akapitzlist"/>
        <w:ind w:left="142"/>
        <w:rPr>
          <w:i/>
        </w:rPr>
      </w:pPr>
    </w:p>
    <w:p w:rsidR="00804A45" w:rsidRDefault="00804A45" w:rsidP="00222706">
      <w:pPr>
        <w:pStyle w:val="Akapitzlist"/>
        <w:ind w:left="142"/>
        <w:rPr>
          <w:i/>
        </w:rPr>
      </w:pPr>
    </w:p>
    <w:p w:rsidR="00B54B10" w:rsidRDefault="000C6347" w:rsidP="00222706">
      <w:pPr>
        <w:pageBreakBefore/>
        <w:tabs>
          <w:tab w:val="center" w:pos="900"/>
          <w:tab w:val="center" w:pos="4819"/>
          <w:tab w:val="center" w:pos="5400"/>
        </w:tabs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</w:t>
      </w:r>
      <w:r w:rsidR="00B54B10">
        <w:rPr>
          <w:b/>
          <w:bCs/>
          <w:color w:val="000000"/>
        </w:rPr>
        <w:t>Załącznik nr 2</w:t>
      </w:r>
      <w:r w:rsidR="00B54B10">
        <w:rPr>
          <w:b/>
          <w:color w:val="000000"/>
        </w:rPr>
        <w:t xml:space="preserve"> do SIWZ</w:t>
      </w:r>
    </w:p>
    <w:p w:rsidR="00B54B10" w:rsidRDefault="00B54B10" w:rsidP="00222706">
      <w:pPr>
        <w:tabs>
          <w:tab w:val="center" w:pos="900"/>
          <w:tab w:val="center" w:pos="4819"/>
          <w:tab w:val="center" w:pos="5400"/>
        </w:tabs>
        <w:rPr>
          <w:b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r>
        <w:rPr>
          <w:b/>
        </w:rPr>
        <w:t>Wykonawca:</w:t>
      </w:r>
    </w:p>
    <w:p w:rsidR="00B54B10" w:rsidRDefault="00B54B10" w:rsidP="00222706">
      <w:pPr>
        <w:ind w:right="-1"/>
      </w:pPr>
      <w:r>
        <w:t>………………………………………………………………………………</w:t>
      </w:r>
    </w:p>
    <w:p w:rsidR="00B54B10" w:rsidRDefault="00B54B10" w:rsidP="00222706">
      <w:pPr>
        <w:ind w:right="-1"/>
      </w:pPr>
      <w:r>
        <w:rPr>
          <w:i/>
        </w:rPr>
        <w:t>(pełna nazwa/firma, adres, w zależności od podmiotu: NIP/PESEL, KRS/CEiDG)</w:t>
      </w:r>
    </w:p>
    <w:p w:rsidR="00B54B10" w:rsidRDefault="00B54B10" w:rsidP="00222706">
      <w:pPr>
        <w:rPr>
          <w:i/>
          <w:u w:val="single"/>
        </w:rPr>
      </w:pPr>
    </w:p>
    <w:p w:rsidR="00B54B10" w:rsidRDefault="00B54B10" w:rsidP="00222706">
      <w:r>
        <w:rPr>
          <w:u w:val="single"/>
        </w:rPr>
        <w:t>reprezentowany przez:</w:t>
      </w:r>
    </w:p>
    <w:p w:rsidR="00B54B10" w:rsidRDefault="00B54B10" w:rsidP="00222706">
      <w:pPr>
        <w:ind w:right="-1"/>
      </w:pPr>
      <w:r>
        <w:t>………………………………………………………………………………</w:t>
      </w:r>
    </w:p>
    <w:p w:rsidR="00B54B10" w:rsidRDefault="00B54B10" w:rsidP="00222706">
      <w:pPr>
        <w:ind w:right="140"/>
      </w:pPr>
      <w:r>
        <w:rPr>
          <w:i/>
        </w:rPr>
        <w:t>(imię, nazwisko, stanowisko/podstawa do reprezentacji)</w:t>
      </w:r>
    </w:p>
    <w:p w:rsidR="00B54B10" w:rsidRDefault="00B54B10" w:rsidP="00222706">
      <w:pPr>
        <w:rPr>
          <w:i/>
        </w:rPr>
      </w:pPr>
    </w:p>
    <w:p w:rsidR="00B54B10" w:rsidRDefault="00B54B10" w:rsidP="00222706"/>
    <w:p w:rsidR="00B54B10" w:rsidRDefault="00B54B10" w:rsidP="00222706">
      <w:pPr>
        <w:spacing w:after="120" w:line="360" w:lineRule="auto"/>
      </w:pPr>
      <w:r>
        <w:rPr>
          <w:b/>
          <w:u w:val="single"/>
        </w:rPr>
        <w:t xml:space="preserve">Oświadczenie wykonawcy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składane na podstawie art. 25a ust. 1 ustawy z dnia 29 stycznia 2004 r.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 Prawo zamówień publicznych (dalej jako: ustawa Pzp), </w:t>
      </w:r>
    </w:p>
    <w:p w:rsidR="00B54B10" w:rsidRDefault="00B54B10" w:rsidP="00222706">
      <w:pPr>
        <w:spacing w:before="120" w:line="360" w:lineRule="auto"/>
      </w:pPr>
      <w:r>
        <w:rPr>
          <w:b/>
          <w:u w:val="single"/>
        </w:rPr>
        <w:t>DOTYCZĄCE PRZESŁANEK WYKLUCZENIA Z POSTĘPOWANIA</w:t>
      </w:r>
    </w:p>
    <w:p w:rsidR="00B54B10" w:rsidRDefault="00B54B10" w:rsidP="00222706">
      <w:pPr>
        <w:spacing w:line="360" w:lineRule="auto"/>
        <w:rPr>
          <w:b/>
          <w:u w:val="single"/>
        </w:rPr>
      </w:pPr>
    </w:p>
    <w:p w:rsidR="006B772B" w:rsidRDefault="00B54B10" w:rsidP="00222706">
      <w:pPr>
        <w:ind w:firstLine="708"/>
      </w:pPr>
      <w:r>
        <w:t>Na potrzeby postępowania o udzielenie zamówienia publicznego</w:t>
      </w:r>
      <w:r w:rsidR="006E11F0">
        <w:t>:</w:t>
      </w:r>
    </w:p>
    <w:p w:rsidR="006B772B" w:rsidRDefault="006E11F0" w:rsidP="00222706">
      <w:pPr>
        <w:ind w:firstLine="708"/>
        <w:rPr>
          <w:i/>
        </w:rPr>
      </w:pPr>
      <w:r>
        <w:rPr>
          <w:b/>
        </w:rPr>
        <w:t xml:space="preserve"> </w:t>
      </w:r>
      <w:r w:rsidR="00B54B10">
        <w:rPr>
          <w:b/>
        </w:rPr>
        <w:br/>
      </w:r>
      <w:r w:rsidR="00D16813">
        <w:rPr>
          <w:b/>
          <w:i/>
        </w:rPr>
        <w:t>,,Ś</w:t>
      </w:r>
      <w:r w:rsidR="00B54B10">
        <w:rPr>
          <w:b/>
          <w:i/>
        </w:rPr>
        <w:t>wiadczenie usług cateringowych polegających na przygotowaniu, dostarczeniu i wydaniu posiłków dla uczniów uczęszczających do Zespół Szkół i Placówek Oświatowych w Skale”</w:t>
      </w:r>
      <w:r w:rsidR="00B54B10">
        <w:rPr>
          <w:i/>
        </w:rPr>
        <w:t xml:space="preserve"> </w:t>
      </w:r>
    </w:p>
    <w:p w:rsidR="006B772B" w:rsidRDefault="006B772B" w:rsidP="00222706">
      <w:pPr>
        <w:ind w:firstLine="708"/>
        <w:rPr>
          <w:i/>
        </w:rPr>
      </w:pPr>
    </w:p>
    <w:p w:rsidR="00B54B10" w:rsidRDefault="00B54B10" w:rsidP="00222706">
      <w:pPr>
        <w:ind w:firstLine="708"/>
      </w:pPr>
      <w:r>
        <w:rPr>
          <w:b/>
          <w:i/>
        </w:rPr>
        <w:t>oświadczam, co następuje:</w:t>
      </w:r>
    </w:p>
    <w:p w:rsidR="00B54B10" w:rsidRDefault="00B54B10" w:rsidP="00222706">
      <w:pPr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OŚWIADCZENIA DOTYCZĄCE WYKONAWCY:</w:t>
      </w:r>
    </w:p>
    <w:p w:rsidR="00B54B10" w:rsidRDefault="00B54B10" w:rsidP="00222706">
      <w:pPr>
        <w:pStyle w:val="Akapitzlist"/>
        <w:spacing w:line="360" w:lineRule="auto"/>
        <w:rPr>
          <w:b/>
        </w:rPr>
      </w:pPr>
    </w:p>
    <w:p w:rsidR="00B54B10" w:rsidRDefault="00B54B10" w:rsidP="00222706">
      <w:pPr>
        <w:pStyle w:val="Akapitzlist"/>
        <w:numPr>
          <w:ilvl w:val="0"/>
          <w:numId w:val="3"/>
        </w:numPr>
        <w:spacing w:line="360" w:lineRule="auto"/>
        <w:contextualSpacing/>
      </w:pPr>
      <w:r>
        <w:t xml:space="preserve">Oświadczam, że nie podlegam wykluczeniu z postępowania na podstawie </w:t>
      </w:r>
      <w:r>
        <w:br/>
        <w:t>art. 24 ust 1 pkt 12-23 ustawy Pzp.</w:t>
      </w:r>
    </w:p>
    <w:p w:rsidR="00B54B10" w:rsidRDefault="00B54B10" w:rsidP="00222706">
      <w:pPr>
        <w:pStyle w:val="Akapitzlist"/>
        <w:spacing w:line="360" w:lineRule="auto"/>
        <w:contextualSpacing/>
        <w:rPr>
          <w:i/>
        </w:rPr>
      </w:pPr>
    </w:p>
    <w:p w:rsidR="00B54B10" w:rsidRDefault="003E3186" w:rsidP="00222706">
      <w:pPr>
        <w:spacing w:line="360" w:lineRule="auto"/>
      </w:pPr>
      <w:r>
        <w:t>…………….……</w:t>
      </w:r>
      <w:r w:rsidR="00B54B10">
        <w:t xml:space="preserve"> </w:t>
      </w:r>
      <w:r w:rsidR="00B54B10">
        <w:rPr>
          <w:i/>
        </w:rPr>
        <w:t xml:space="preserve">(miejscowość), </w:t>
      </w:r>
      <w:r>
        <w:t>dnia ……</w:t>
      </w:r>
      <w:r w:rsidR="00B54B10">
        <w:t xml:space="preserve">.……. r. </w:t>
      </w:r>
      <w:r>
        <w:tab/>
      </w:r>
      <w:r>
        <w:tab/>
      </w:r>
      <w:r w:rsidR="00B54B10">
        <w:t>…………………………</w:t>
      </w:r>
    </w:p>
    <w:p w:rsidR="00B54B10" w:rsidRDefault="00B54B10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spacing w:line="360" w:lineRule="auto"/>
      </w:pPr>
      <w:r>
        <w:t>Oświadczam, że zachodzą w stosunku do mnie podstaw</w:t>
      </w:r>
      <w:r w:rsidR="003E3186">
        <w:t>y wykluczenia z postępowania na </w:t>
      </w:r>
      <w:r>
        <w:t xml:space="preserve">podstawie art. ………….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</w:t>
      </w:r>
      <w:r w:rsidR="003E3186">
        <w:t xml:space="preserve">yżej wymienioną. okolicznością, na </w:t>
      </w:r>
      <w:r>
        <w:t>podstawie art. 24 ust. 8 ustawy Pzp podjąłem następujące środki naprawcz</w:t>
      </w:r>
      <w:r w:rsidR="003E3186">
        <w:t xml:space="preserve">e: </w:t>
      </w:r>
      <w:r>
        <w:t>…………………………………………………………………………………………………</w:t>
      </w:r>
      <w:r w:rsidR="003E3186">
        <w:t>...</w:t>
      </w:r>
      <w:r>
        <w:t>……………..…………………………………………………………………………</w:t>
      </w:r>
      <w:r w:rsidR="003E3186">
        <w:t>.</w:t>
      </w:r>
      <w:r>
        <w:t>…………</w:t>
      </w:r>
    </w:p>
    <w:p w:rsidR="003E3186" w:rsidRDefault="003E3186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B54B10" w:rsidRDefault="003E3186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Pr="00A41BF4" w:rsidRDefault="00B54B10" w:rsidP="00222706">
      <w:pPr>
        <w:shd w:val="clear" w:color="auto" w:fill="BFBFBF"/>
        <w:spacing w:line="360" w:lineRule="auto"/>
        <w:rPr>
          <w:b/>
        </w:rPr>
      </w:pPr>
      <w:r>
        <w:rPr>
          <w:b/>
        </w:rPr>
        <w:lastRenderedPageBreak/>
        <w:t>OŚWI</w:t>
      </w:r>
      <w:r w:rsidR="00A41BF4">
        <w:rPr>
          <w:b/>
        </w:rPr>
        <w:t xml:space="preserve">ADCZENIE DOTYCZĄCE PODMIOTU, NA </w:t>
      </w:r>
      <w:r>
        <w:rPr>
          <w:b/>
        </w:rPr>
        <w:t>KTÓREGO ZASOBY POWOŁUJE SIĘ WYKONAWCA:</w:t>
      </w:r>
    </w:p>
    <w:p w:rsidR="00B54B10" w:rsidRDefault="00B54B10" w:rsidP="00222706">
      <w:pPr>
        <w:spacing w:line="360" w:lineRule="auto"/>
        <w:rPr>
          <w:b/>
        </w:rPr>
      </w:pPr>
    </w:p>
    <w:p w:rsidR="009021FF" w:rsidRDefault="00B54B10" w:rsidP="00222706">
      <w:pPr>
        <w:spacing w:line="360" w:lineRule="auto"/>
      </w:pPr>
      <w:r>
        <w:t xml:space="preserve">Oświadczam, że następujący/e podmiot/y, na którego/ych zasoby powołuję się </w:t>
      </w:r>
      <w:r w:rsidR="009021FF">
        <w:t>w niniejszym postępowaniu, tj.:</w:t>
      </w:r>
    </w:p>
    <w:p w:rsidR="00B54B10" w:rsidRDefault="00B54B10" w:rsidP="00222706">
      <w:pPr>
        <w:spacing w:line="360" w:lineRule="auto"/>
      </w:pPr>
      <w:r>
        <w:t xml:space="preserve">…………………………………………………………………….………………………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podlega/ją wykluczeniu z postępowania o udzielenie zamówienia.</w:t>
      </w: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</w:pPr>
    </w:p>
    <w:p w:rsidR="003E3186" w:rsidRDefault="003E3186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B54B10" w:rsidRPr="00C90DF1" w:rsidRDefault="003E3186" w:rsidP="00C90DF1">
      <w:pPr>
        <w:spacing w:line="360" w:lineRule="auto"/>
        <w:ind w:left="6382" w:firstLine="708"/>
      </w:pPr>
      <w:r>
        <w:rPr>
          <w:i/>
        </w:rPr>
        <w:t>(podpis)</w:t>
      </w:r>
    </w:p>
    <w:p w:rsidR="00052B9F" w:rsidRDefault="00052B9F" w:rsidP="00222706">
      <w:pPr>
        <w:spacing w:line="360" w:lineRule="auto"/>
        <w:rPr>
          <w:b/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OŚWIADCZENIE DOTYCZĄCE PODWYKONAWCY NIEBĘDĄCEGO PODMIOTEM, NA KTÓREGO ZASOBY POWOŁUJE SIĘ WYKONAWCA: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>Oświadczam, że następujący/e podmiot/y, będący/e podwykonawcą/ami: …</w:t>
      </w:r>
      <w:r w:rsidR="00052B9F">
        <w:t xml:space="preserve">…………………………………………………………………..….…… </w:t>
      </w:r>
      <w:r>
        <w:rPr>
          <w:i/>
        </w:rPr>
        <w:t>(podać pełną nazwę/firmę, adres, a także w zależności od podmiotu: NIP/PESEL, KRS/CEiDG)</w:t>
      </w:r>
      <w:r>
        <w:t>, nie podlega/ą wykluczeniu z postępowania o udzielenie zamówienia.</w:t>
      </w:r>
    </w:p>
    <w:p w:rsidR="00B54B10" w:rsidRDefault="00B54B10" w:rsidP="00222706">
      <w:pPr>
        <w:spacing w:line="360" w:lineRule="auto"/>
      </w:pPr>
    </w:p>
    <w:p w:rsidR="00B54B10" w:rsidRDefault="00B54B10" w:rsidP="00222706">
      <w:pPr>
        <w:spacing w:line="360" w:lineRule="auto"/>
      </w:pPr>
    </w:p>
    <w:p w:rsidR="003E3186" w:rsidRDefault="003E3186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E3186" w:rsidRDefault="003E3186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052B9F" w:rsidRPr="003C78D3" w:rsidRDefault="00052B9F" w:rsidP="00222706">
      <w:pPr>
        <w:spacing w:line="360" w:lineRule="auto"/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OŚWIADCZENIE DOTYCZĄCE PODANYCH INFORMACJI: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54B10" w:rsidRDefault="00B54B10" w:rsidP="00222706">
      <w:pPr>
        <w:spacing w:line="360" w:lineRule="auto"/>
      </w:pPr>
    </w:p>
    <w:p w:rsidR="00C90DF1" w:rsidRPr="00C90DF1" w:rsidRDefault="003E3186" w:rsidP="00C90DF1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C90DF1" w:rsidRDefault="00C90DF1" w:rsidP="00222706">
      <w:pPr>
        <w:spacing w:line="360" w:lineRule="auto"/>
        <w:ind w:left="6382" w:firstLine="708"/>
        <w:rPr>
          <w:i/>
        </w:rPr>
      </w:pPr>
    </w:p>
    <w:p w:rsidR="00C90DF1" w:rsidRDefault="00417B8F" w:rsidP="00222706">
      <w:pPr>
        <w:spacing w:line="360" w:lineRule="auto"/>
        <w:ind w:left="6382" w:firstLine="708"/>
        <w:rPr>
          <w:i/>
        </w:rPr>
      </w:pPr>
      <w:r>
        <w:rPr>
          <w:i/>
        </w:rPr>
        <w:t xml:space="preserve"> </w:t>
      </w:r>
    </w:p>
    <w:p w:rsidR="00417B8F" w:rsidRDefault="00417B8F" w:rsidP="00222706">
      <w:pPr>
        <w:spacing w:line="360" w:lineRule="auto"/>
        <w:ind w:left="6382" w:firstLine="708"/>
        <w:rPr>
          <w:i/>
        </w:rPr>
      </w:pPr>
    </w:p>
    <w:p w:rsidR="00B54B10" w:rsidRDefault="00C90DF1" w:rsidP="00222706">
      <w:r>
        <w:rPr>
          <w:b/>
          <w:bCs/>
          <w:iCs/>
          <w:color w:val="000000"/>
        </w:rPr>
        <w:lastRenderedPageBreak/>
        <w:t xml:space="preserve">                                                                                                     </w:t>
      </w:r>
      <w:r w:rsidR="00B54B10">
        <w:rPr>
          <w:b/>
          <w:bCs/>
          <w:iCs/>
          <w:color w:val="000000"/>
        </w:rPr>
        <w:t>Załącznik nr 3</w:t>
      </w:r>
      <w:r w:rsidR="00B54B10">
        <w:rPr>
          <w:b/>
          <w:iCs/>
          <w:color w:val="000000"/>
        </w:rPr>
        <w:t xml:space="preserve"> do SIWZ</w:t>
      </w: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spacing w:line="480" w:lineRule="auto"/>
      </w:pPr>
      <w:r>
        <w:rPr>
          <w:b/>
        </w:rPr>
        <w:t>Wykonawca:</w:t>
      </w:r>
    </w:p>
    <w:p w:rsidR="00B54B10" w:rsidRDefault="00B54B10" w:rsidP="00222706">
      <w:pPr>
        <w:ind w:right="140"/>
      </w:pPr>
      <w:r>
        <w:t>……………………….………………………………………………………………………</w:t>
      </w:r>
    </w:p>
    <w:p w:rsidR="00B54B10" w:rsidRDefault="00B54B10" w:rsidP="00222706">
      <w:pPr>
        <w:ind w:right="-1"/>
      </w:pPr>
      <w:r>
        <w:rPr>
          <w:i/>
        </w:rPr>
        <w:t>(pełna nazwa/firma, adres, w zależności od podmiotu: NIP/PESEL, KRS/CEiDG)</w:t>
      </w:r>
    </w:p>
    <w:p w:rsidR="00B54B10" w:rsidRDefault="00B54B10" w:rsidP="00222706">
      <w:pPr>
        <w:spacing w:line="480" w:lineRule="auto"/>
        <w:rPr>
          <w:i/>
          <w:u w:val="single"/>
        </w:rPr>
      </w:pPr>
    </w:p>
    <w:p w:rsidR="00B54B10" w:rsidRDefault="00B54B10" w:rsidP="00222706">
      <w:pPr>
        <w:spacing w:line="480" w:lineRule="auto"/>
      </w:pPr>
      <w:r>
        <w:rPr>
          <w:u w:val="single"/>
        </w:rPr>
        <w:t>reprezentowany przez:</w:t>
      </w:r>
    </w:p>
    <w:p w:rsidR="00B54B10" w:rsidRDefault="00B54B10" w:rsidP="00222706">
      <w:pPr>
        <w:ind w:right="140"/>
      </w:pPr>
      <w:r>
        <w:t xml:space="preserve">…………………………………………………………………..…………………………… </w:t>
      </w:r>
    </w:p>
    <w:p w:rsidR="00B54B10" w:rsidRDefault="00B54B10" w:rsidP="00222706">
      <w:pPr>
        <w:ind w:right="-1"/>
      </w:pPr>
      <w:r>
        <w:rPr>
          <w:i/>
        </w:rPr>
        <w:t>(imię, nazwisko, stanowisko/podstawa do  reprezentacji)</w:t>
      </w:r>
    </w:p>
    <w:p w:rsidR="00B54B10" w:rsidRDefault="00B54B10" w:rsidP="00222706">
      <w:pPr>
        <w:ind w:right="-1"/>
        <w:rPr>
          <w:b/>
          <w:bCs/>
          <w:i/>
          <w:iCs/>
          <w:color w:val="000000"/>
        </w:rPr>
      </w:pPr>
    </w:p>
    <w:p w:rsidR="00B54B10" w:rsidRDefault="00B54B10" w:rsidP="00222706">
      <w:pPr>
        <w:spacing w:after="120" w:line="360" w:lineRule="auto"/>
      </w:pPr>
      <w:r>
        <w:rPr>
          <w:b/>
          <w:u w:val="single"/>
        </w:rPr>
        <w:t xml:space="preserve">Oświadczenie wykonawcy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składane na podstawie art. 25a ust. 1 ustawy z dnia 29 stycznia 2004 r. </w:t>
      </w:r>
    </w:p>
    <w:p w:rsidR="00B54B10" w:rsidRDefault="00B54B10" w:rsidP="00222706">
      <w:pPr>
        <w:spacing w:line="360" w:lineRule="auto"/>
      </w:pPr>
      <w:r>
        <w:rPr>
          <w:b/>
        </w:rPr>
        <w:t xml:space="preserve"> Prawo zamówień publicznych (dalej jako: ustawa Pzp), </w:t>
      </w:r>
    </w:p>
    <w:p w:rsidR="00B54B10" w:rsidRDefault="00B54B10" w:rsidP="00222706">
      <w:pPr>
        <w:spacing w:before="120" w:line="360" w:lineRule="auto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B54B10" w:rsidRDefault="00B54B10" w:rsidP="00222706">
      <w:pPr>
        <w:rPr>
          <w:b/>
          <w:u w:val="single"/>
        </w:rPr>
      </w:pPr>
    </w:p>
    <w:p w:rsidR="00B54B10" w:rsidRDefault="00B54B10" w:rsidP="00222706"/>
    <w:p w:rsidR="003C78D3" w:rsidRDefault="00B54B10" w:rsidP="00222706">
      <w:pPr>
        <w:ind w:firstLine="709"/>
      </w:pPr>
      <w:r>
        <w:t>Na potrzeby postępowania o ud</w:t>
      </w:r>
      <w:r w:rsidR="003C78D3">
        <w:t>zielenie zamówienia publicznego</w:t>
      </w:r>
      <w:r w:rsidR="00D2119B">
        <w:t>:</w:t>
      </w:r>
    </w:p>
    <w:p w:rsidR="00D2119B" w:rsidRDefault="00D2119B" w:rsidP="00222706">
      <w:pPr>
        <w:ind w:firstLine="709"/>
      </w:pPr>
    </w:p>
    <w:p w:rsidR="00B54B10" w:rsidRDefault="003C78D3" w:rsidP="00222706">
      <w:pPr>
        <w:ind w:firstLine="709"/>
      </w:pPr>
      <w:r>
        <w:rPr>
          <w:b/>
          <w:i/>
        </w:rPr>
        <w:t>,,</w:t>
      </w:r>
      <w:r w:rsidR="00D16813">
        <w:rPr>
          <w:b/>
          <w:i/>
        </w:rPr>
        <w:t>Ś</w:t>
      </w:r>
      <w:r w:rsidR="00B54B10">
        <w:rPr>
          <w:b/>
          <w:i/>
        </w:rPr>
        <w:t>wiadczenie usług cateringowych polegających na przygotowaniu,</w:t>
      </w:r>
    </w:p>
    <w:p w:rsidR="009021FF" w:rsidRDefault="00934CD3" w:rsidP="00222706">
      <w:pPr>
        <w:rPr>
          <w:b/>
          <w:i/>
        </w:rPr>
      </w:pPr>
      <w:r>
        <w:rPr>
          <w:b/>
          <w:i/>
        </w:rPr>
        <w:t xml:space="preserve">             </w:t>
      </w:r>
      <w:r w:rsidR="003C78D3">
        <w:rPr>
          <w:b/>
          <w:i/>
        </w:rPr>
        <w:t xml:space="preserve">dostarczeniu i wydaniu posiłków </w:t>
      </w:r>
      <w:r w:rsidR="009021FF">
        <w:rPr>
          <w:b/>
          <w:i/>
        </w:rPr>
        <w:t xml:space="preserve">dla uczniów </w:t>
      </w:r>
      <w:r w:rsidR="00B54B10">
        <w:rPr>
          <w:b/>
          <w:i/>
        </w:rPr>
        <w:t>uczęszczających</w:t>
      </w:r>
    </w:p>
    <w:p w:rsidR="00B54B10" w:rsidRDefault="00934CD3" w:rsidP="00222706">
      <w:r>
        <w:rPr>
          <w:b/>
          <w:i/>
        </w:rPr>
        <w:t xml:space="preserve">             </w:t>
      </w:r>
      <w:r w:rsidR="00B54B10">
        <w:rPr>
          <w:b/>
          <w:i/>
        </w:rPr>
        <w:t>do Zespół Szkół i Placówek Oświatowych w Skale</w:t>
      </w:r>
      <w:r w:rsidR="00752E48">
        <w:rPr>
          <w:b/>
          <w:i/>
        </w:rPr>
        <w:t>"</w:t>
      </w:r>
    </w:p>
    <w:p w:rsidR="003C78D3" w:rsidRDefault="003C78D3" w:rsidP="00222706">
      <w:pPr>
        <w:rPr>
          <w:b/>
          <w:i/>
        </w:rPr>
      </w:pPr>
    </w:p>
    <w:p w:rsidR="003C78D3" w:rsidRDefault="003C78D3" w:rsidP="00222706">
      <w:pPr>
        <w:rPr>
          <w:b/>
          <w:i/>
        </w:rPr>
      </w:pPr>
    </w:p>
    <w:p w:rsidR="00B54B10" w:rsidRDefault="00B54B10" w:rsidP="00222706">
      <w:r>
        <w:rPr>
          <w:b/>
          <w:i/>
        </w:rPr>
        <w:t>oświadczam, co następuje:</w:t>
      </w:r>
    </w:p>
    <w:p w:rsidR="00B54B10" w:rsidRDefault="00B54B10" w:rsidP="00222706">
      <w:pPr>
        <w:ind w:firstLine="709"/>
        <w:rPr>
          <w:b/>
          <w:i/>
        </w:rPr>
      </w:pPr>
    </w:p>
    <w:p w:rsidR="00B54B10" w:rsidRDefault="00B54B10" w:rsidP="00222706">
      <w:pPr>
        <w:spacing w:line="360" w:lineRule="auto"/>
        <w:ind w:firstLine="709"/>
        <w:rPr>
          <w:b/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INFORMACJA DOTYCZĄCA WYKONAWCY: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</w:rPr>
        <w:t>(wskazać dokument i właściwą jednostkę redakcyjną dokumentu, w której określono warunki udziału w postępowaniu)</w:t>
      </w:r>
      <w:r>
        <w:t>.</w:t>
      </w:r>
    </w:p>
    <w:p w:rsidR="00B54B10" w:rsidRDefault="00B54B10" w:rsidP="00222706">
      <w:pPr>
        <w:spacing w:line="360" w:lineRule="auto"/>
      </w:pPr>
    </w:p>
    <w:p w:rsidR="003C78D3" w:rsidRDefault="003C78D3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C78D3" w:rsidRDefault="003C78D3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  <w:ind w:left="5664" w:firstLine="708"/>
        <w:rPr>
          <w:i/>
        </w:rPr>
      </w:pPr>
    </w:p>
    <w:p w:rsidR="00B54B10" w:rsidRDefault="00B54B10" w:rsidP="00222706">
      <w:pPr>
        <w:spacing w:line="360" w:lineRule="auto"/>
        <w:ind w:left="5664" w:firstLine="708"/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INFORMACJA W ZWIĄZKU Z POLEGANIEM NA ZASOBACH INNYCH PODMIOTÓW</w:t>
      </w:r>
      <w:r>
        <w:t xml:space="preserve">: </w:t>
      </w:r>
    </w:p>
    <w:p w:rsidR="00B54B10" w:rsidRDefault="00B54B10" w:rsidP="00222706">
      <w:pPr>
        <w:spacing w:line="360" w:lineRule="auto"/>
      </w:pPr>
      <w:r>
        <w:t>Oświadczam, że w celu wykazania spełniania warunków udziału w postępowaniu, określonych przez zamawiająceg</w:t>
      </w:r>
      <w:r w:rsidR="00052B9F">
        <w:t>o w………………………………………………………...…</w:t>
      </w:r>
      <w:r>
        <w:t xml:space="preserve"> </w:t>
      </w:r>
      <w:r w:rsidR="003C78D3">
        <w:rPr>
          <w:i/>
        </w:rPr>
        <w:t>(wskazać dokument i </w:t>
      </w:r>
      <w:r>
        <w:rPr>
          <w:i/>
        </w:rPr>
        <w:t>właściwą jednostkę redakcyjną dokumentu, w któ</w:t>
      </w:r>
      <w:r w:rsidR="003C78D3">
        <w:rPr>
          <w:i/>
        </w:rPr>
        <w:t>rej określono warunki udziału w </w:t>
      </w:r>
      <w:r>
        <w:rPr>
          <w:i/>
        </w:rPr>
        <w:t>postępowaniu),</w:t>
      </w:r>
      <w:r>
        <w:t xml:space="preserve"> polegam na zasobach następującego/ych podmiotu/ów: ………………………………………………………………………..……………………………………………………………………………………………………………….……………………………………..,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B10" w:rsidRDefault="00B54B10" w:rsidP="00222706">
      <w:pPr>
        <w:spacing w:line="360" w:lineRule="auto"/>
      </w:pPr>
      <w:r>
        <w:t xml:space="preserve">…………………………………………………………………………………………………………………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:rsidR="00B54B10" w:rsidRDefault="00B54B10" w:rsidP="00222706">
      <w:pPr>
        <w:spacing w:line="360" w:lineRule="auto"/>
        <w:rPr>
          <w:i/>
        </w:rPr>
      </w:pPr>
    </w:p>
    <w:p w:rsidR="00B54B10" w:rsidRDefault="00B54B10" w:rsidP="00222706">
      <w:pPr>
        <w:spacing w:line="360" w:lineRule="auto"/>
      </w:pPr>
    </w:p>
    <w:p w:rsidR="003C78D3" w:rsidRDefault="003C78D3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C78D3" w:rsidRDefault="003C78D3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spacing w:line="360" w:lineRule="auto"/>
        <w:rPr>
          <w:i/>
        </w:rPr>
      </w:pPr>
    </w:p>
    <w:p w:rsidR="00052B9F" w:rsidRDefault="00052B9F" w:rsidP="00222706">
      <w:pPr>
        <w:spacing w:line="360" w:lineRule="auto"/>
        <w:rPr>
          <w:i/>
        </w:rPr>
      </w:pPr>
    </w:p>
    <w:p w:rsidR="00052B9F" w:rsidRDefault="00052B9F" w:rsidP="00222706">
      <w:pPr>
        <w:spacing w:line="360" w:lineRule="auto"/>
        <w:rPr>
          <w:i/>
        </w:rPr>
      </w:pPr>
    </w:p>
    <w:p w:rsidR="00B54B10" w:rsidRDefault="00B54B10" w:rsidP="00222706">
      <w:pPr>
        <w:shd w:val="clear" w:color="auto" w:fill="BFBFBF"/>
        <w:spacing w:line="360" w:lineRule="auto"/>
      </w:pPr>
      <w:r>
        <w:rPr>
          <w:b/>
        </w:rPr>
        <w:t>OŚWIADCZENIE DOTYCZĄCE PODANYCH INFORMACJI:</w:t>
      </w:r>
    </w:p>
    <w:p w:rsidR="00B54B10" w:rsidRDefault="00B54B10" w:rsidP="00222706">
      <w:pPr>
        <w:spacing w:line="360" w:lineRule="auto"/>
        <w:rPr>
          <w:b/>
        </w:rPr>
      </w:pPr>
    </w:p>
    <w:p w:rsidR="00B54B10" w:rsidRDefault="00B54B10" w:rsidP="00222706">
      <w:pPr>
        <w:spacing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54B10" w:rsidRDefault="00B54B10" w:rsidP="00222706">
      <w:pPr>
        <w:spacing w:line="360" w:lineRule="auto"/>
      </w:pPr>
    </w:p>
    <w:p w:rsidR="003C78D3" w:rsidRDefault="003C78D3" w:rsidP="00222706">
      <w:pPr>
        <w:spacing w:line="360" w:lineRule="auto"/>
      </w:pPr>
      <w:r>
        <w:t xml:space="preserve">…………….…… </w:t>
      </w:r>
      <w:r>
        <w:rPr>
          <w:i/>
        </w:rPr>
        <w:t xml:space="preserve">(miejscowość), </w:t>
      </w:r>
      <w:r>
        <w:t xml:space="preserve">dnia …….……. r. </w:t>
      </w:r>
      <w:r>
        <w:tab/>
      </w:r>
      <w:r>
        <w:tab/>
        <w:t>…………………………</w:t>
      </w:r>
    </w:p>
    <w:p w:rsidR="003C78D3" w:rsidRDefault="003C78D3" w:rsidP="00222706">
      <w:pPr>
        <w:spacing w:line="360" w:lineRule="auto"/>
        <w:ind w:left="6382" w:firstLine="708"/>
      </w:pPr>
      <w:r>
        <w:rPr>
          <w:i/>
        </w:rPr>
        <w:t>(podpis)</w:t>
      </w:r>
    </w:p>
    <w:p w:rsidR="00B54B10" w:rsidRDefault="00B54B10" w:rsidP="00222706">
      <w:pPr>
        <w:pageBreakBefore/>
        <w:spacing w:line="360" w:lineRule="auto"/>
      </w:pPr>
      <w:r>
        <w:rPr>
          <w:bCs/>
          <w:iCs/>
          <w:color w:val="000000"/>
          <w:u w:val="single"/>
        </w:rPr>
        <w:lastRenderedPageBreak/>
        <w:t xml:space="preserve">Uwaga: </w:t>
      </w:r>
      <w:r>
        <w:rPr>
          <w:bCs/>
          <w:iCs/>
          <w:color w:val="000000"/>
        </w:rPr>
        <w:t xml:space="preserve">Załącznik </w:t>
      </w:r>
      <w:r w:rsidR="00D11B95">
        <w:rPr>
          <w:bCs/>
          <w:iCs/>
          <w:color w:val="000000"/>
        </w:rPr>
        <w:t>4</w:t>
      </w:r>
      <w:r>
        <w:rPr>
          <w:bCs/>
          <w:iCs/>
          <w:color w:val="000000"/>
        </w:rPr>
        <w:t xml:space="preserve"> (dot. grupy kapitałowej) wykonawca ma obowiązek przekazać zamawiającemu w terminie 3 dni od dnia publikacji informacji z otwarcia ofert. Natomiast załączniki od 6 do ….., zgodnie z treścią Rozdz. 7 ust. 5 niniejszej SIWZ </w:t>
      </w:r>
      <w:r w:rsidR="009021FF">
        <w:rPr>
          <w:bCs/>
          <w:iCs/>
          <w:color w:val="000000"/>
        </w:rPr>
        <w:t>–</w:t>
      </w:r>
      <w:r>
        <w:rPr>
          <w:bCs/>
          <w:iCs/>
          <w:color w:val="000000"/>
        </w:rPr>
        <w:t xml:space="preserve"> na wezwanie zamawiającego przed udzieleniem zamówienia Wykonawca, którego oferta została najwyżej oceniona, zobowiązany jest do złożenia w wyznaczonym terminie aktualnych na dzień złożenia wymienionych tam dokumentów, sporządzonyc</w:t>
      </w:r>
      <w:r w:rsidR="009021FF">
        <w:rPr>
          <w:bCs/>
          <w:iCs/>
          <w:color w:val="000000"/>
        </w:rPr>
        <w:t>h zgodnie z wzorami zawartymi w </w:t>
      </w:r>
      <w:r>
        <w:rPr>
          <w:bCs/>
          <w:iCs/>
          <w:color w:val="000000"/>
        </w:rPr>
        <w:t>załącznikach od 6 do ……</w:t>
      </w: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r>
        <w:rPr>
          <w:b/>
          <w:iCs/>
          <w:color w:val="000000"/>
        </w:rPr>
        <w:t xml:space="preserve">Załącznik </w:t>
      </w:r>
      <w:r w:rsidR="00D11B95">
        <w:rPr>
          <w:b/>
          <w:iCs/>
          <w:color w:val="000000"/>
        </w:rPr>
        <w:t>4</w:t>
      </w:r>
      <w:r>
        <w:rPr>
          <w:b/>
          <w:iCs/>
          <w:color w:val="000000"/>
        </w:rPr>
        <w:t xml:space="preserve"> do SIWZ</w:t>
      </w:r>
    </w:p>
    <w:p w:rsidR="00B54B10" w:rsidRDefault="00B54B10" w:rsidP="00222706">
      <w:pPr>
        <w:rPr>
          <w:b/>
          <w:iCs/>
          <w:color w:val="000000"/>
        </w:rPr>
      </w:pPr>
    </w:p>
    <w:p w:rsidR="00B54B10" w:rsidRDefault="00B54B10" w:rsidP="00222706">
      <w:pPr>
        <w:shd w:val="clear" w:color="auto" w:fill="D9D9D9"/>
      </w:pPr>
      <w:r>
        <w:rPr>
          <w:b/>
          <w:iCs/>
          <w:color w:val="000000"/>
        </w:rPr>
        <w:t>Lista podmiotów należących do tej samej grupy kapitałowej</w:t>
      </w:r>
    </w:p>
    <w:p w:rsidR="00B54B10" w:rsidRDefault="00B54B10" w:rsidP="00222706">
      <w:pPr>
        <w:rPr>
          <w:b/>
          <w:iCs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6"/>
      </w:tblGrid>
      <w:tr w:rsidR="00B54B10">
        <w:tc>
          <w:tcPr>
            <w:tcW w:w="92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4B10" w:rsidRDefault="00B54B10" w:rsidP="00222706">
            <w:pPr>
              <w:spacing w:before="120" w:after="120"/>
            </w:pPr>
            <w:r>
              <w:rPr>
                <w:color w:val="000000"/>
                <w:position w:val="6"/>
              </w:rPr>
              <w:t>Nazwa i adres podmiotu:</w:t>
            </w:r>
          </w:p>
        </w:tc>
      </w:tr>
      <w:tr w:rsidR="00B54B10">
        <w:tc>
          <w:tcPr>
            <w:tcW w:w="92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4B10" w:rsidRDefault="00B54B10" w:rsidP="00222706">
            <w:r>
              <w:rPr>
                <w:color w:val="000000"/>
              </w:rPr>
              <w:t>Informuję, że nie później niż na dzień składania ofert, w skład grupy kapitałowej wspólnie z wykonawcą/wykonawcami składającymi ofertę, należą: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</w:tc>
      </w:tr>
    </w:tbl>
    <w:p w:rsidR="00B54B10" w:rsidRDefault="00B54B10" w:rsidP="00222706">
      <w:pPr>
        <w:rPr>
          <w:color w:val="000000"/>
        </w:rPr>
      </w:pPr>
    </w:p>
    <w:p w:rsidR="00B54B10" w:rsidRDefault="00B54B10" w:rsidP="00222706">
      <w:pPr>
        <w:rPr>
          <w:color w:val="000000"/>
        </w:rPr>
      </w:pPr>
    </w:p>
    <w:p w:rsidR="00B54B10" w:rsidRDefault="00B54B10" w:rsidP="00222706">
      <w:pPr>
        <w:ind w:firstLine="269"/>
      </w:pPr>
      <w:r>
        <w:rPr>
          <w:color w:val="000000"/>
        </w:rPr>
        <w:t>………………………..</w:t>
      </w:r>
    </w:p>
    <w:p w:rsidR="00B54B10" w:rsidRDefault="00B54B10" w:rsidP="00222706">
      <w:pPr>
        <w:ind w:firstLine="978"/>
      </w:pPr>
      <w:r>
        <w:rPr>
          <w:bCs/>
          <w:color w:val="000000"/>
        </w:rPr>
        <w:t>data</w:t>
      </w:r>
    </w:p>
    <w:p w:rsidR="00B54B10" w:rsidRDefault="00B54B10" w:rsidP="00222706">
      <w:pPr>
        <w:ind w:firstLine="4380"/>
      </w:pPr>
      <w:r>
        <w:rPr>
          <w:color w:val="000000"/>
        </w:rPr>
        <w:t>…………………………………………………</w:t>
      </w:r>
    </w:p>
    <w:p w:rsidR="00B54B10" w:rsidRDefault="00D16813" w:rsidP="00222706">
      <w:pPr>
        <w:ind w:firstLine="4096"/>
      </w:pPr>
      <w:r>
        <w:rPr>
          <w:bCs/>
          <w:color w:val="000000"/>
        </w:rPr>
        <w:t xml:space="preserve">                     </w:t>
      </w:r>
      <w:r w:rsidR="00B54B10">
        <w:rPr>
          <w:bCs/>
          <w:color w:val="000000"/>
        </w:rPr>
        <w:t>(podpis/podpisy osoby/osób</w:t>
      </w:r>
    </w:p>
    <w:p w:rsidR="00B54B10" w:rsidRDefault="00B54B10" w:rsidP="00222706">
      <w:r>
        <w:rPr>
          <w:bCs/>
          <w:color w:val="000000"/>
        </w:rPr>
        <w:t>uprawnionych/upoważnionych do reprezentowania Wykonawcy)</w:t>
      </w: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rPr>
          <w:b/>
          <w:bCs/>
          <w:iCs/>
          <w:color w:val="000000"/>
        </w:rPr>
      </w:pPr>
    </w:p>
    <w:p w:rsidR="00B54B10" w:rsidRDefault="00B54B10" w:rsidP="00222706">
      <w:pPr>
        <w:keepNext/>
        <w:rPr>
          <w:rFonts w:eastAsia="Arial Unicode MS"/>
          <w:b/>
          <w:bCs/>
          <w:iCs/>
          <w:color w:val="000000"/>
        </w:rPr>
      </w:pPr>
    </w:p>
    <w:p w:rsidR="00B54B10" w:rsidRDefault="00B54B10" w:rsidP="00222706">
      <w:pPr>
        <w:shd w:val="clear" w:color="auto" w:fill="D9D9D9"/>
      </w:pPr>
      <w:r>
        <w:rPr>
          <w:b/>
          <w:iCs/>
          <w:color w:val="000000"/>
        </w:rPr>
        <w:t>Informacja o braku przynależności do grupy kapitałowej</w:t>
      </w:r>
    </w:p>
    <w:p w:rsidR="00B54B10" w:rsidRDefault="00B54B10" w:rsidP="00222706">
      <w:pPr>
        <w:rPr>
          <w:b/>
          <w:iCs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5"/>
      </w:tblGrid>
      <w:tr w:rsidR="00B54B10">
        <w:tc>
          <w:tcPr>
            <w:tcW w:w="9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4B10" w:rsidRDefault="00B54B10" w:rsidP="00222706">
            <w:r>
              <w:rPr>
                <w:color w:val="000000"/>
              </w:rPr>
              <w:t> </w:t>
            </w:r>
          </w:p>
          <w:p w:rsidR="00B54B10" w:rsidRDefault="00B54B10" w:rsidP="00222706">
            <w:r>
              <w:rPr>
                <w:color w:val="000000"/>
              </w:rPr>
              <w:t>Nazwa wykonawcy................................................................................................................................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Adres wykonawcy..................................................................................................................................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</w:p>
          <w:p w:rsidR="00B54B10" w:rsidRDefault="00B54B10" w:rsidP="00222706">
            <w:pPr>
              <w:tabs>
                <w:tab w:val="left" w:pos="8861"/>
              </w:tabs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t> </w:t>
            </w:r>
          </w:p>
        </w:tc>
      </w:tr>
      <w:tr w:rsidR="00B54B10">
        <w:tc>
          <w:tcPr>
            <w:tcW w:w="9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4B10" w:rsidRDefault="00B54B10" w:rsidP="00222706">
            <w:pPr>
              <w:snapToGrid w:val="0"/>
              <w:rPr>
                <w:color w:val="000000"/>
              </w:rPr>
            </w:pPr>
          </w:p>
          <w:p w:rsidR="00B54B10" w:rsidRDefault="00B54B10" w:rsidP="00222706">
            <w:r>
              <w:rPr>
                <w:color w:val="000000"/>
              </w:rPr>
              <w:lastRenderedPageBreak/>
              <w:t>Informuję, że nie później niż na dzień składania ofert nie należę do żadnej grupy kapitałowej.</w:t>
            </w: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rPr>
                <w:color w:val="000000"/>
              </w:rPr>
            </w:pPr>
          </w:p>
          <w:p w:rsidR="00B54B10" w:rsidRDefault="00B54B10" w:rsidP="00222706">
            <w:pPr>
              <w:ind w:firstLine="269"/>
            </w:pPr>
            <w:r>
              <w:rPr>
                <w:color w:val="000000"/>
              </w:rPr>
              <w:t>………………………..</w:t>
            </w:r>
          </w:p>
          <w:p w:rsidR="00B54B10" w:rsidRDefault="00B54B10" w:rsidP="00222706">
            <w:pPr>
              <w:ind w:firstLine="978"/>
            </w:pPr>
            <w:r>
              <w:rPr>
                <w:bCs/>
                <w:color w:val="000000"/>
              </w:rPr>
              <w:t>data</w:t>
            </w:r>
          </w:p>
          <w:p w:rsidR="00B54B10" w:rsidRDefault="00B54B10" w:rsidP="00222706">
            <w:pPr>
              <w:ind w:firstLine="4521"/>
            </w:pPr>
            <w:r>
              <w:rPr>
                <w:color w:val="000000"/>
              </w:rPr>
              <w:t>    …………………………………………………</w:t>
            </w:r>
          </w:p>
          <w:p w:rsidR="00B54B10" w:rsidRDefault="00B54B10" w:rsidP="00222706">
            <w:pPr>
              <w:ind w:firstLine="4096"/>
            </w:pPr>
            <w:r>
              <w:rPr>
                <w:bCs/>
                <w:color w:val="000000"/>
              </w:rPr>
              <w:t>(podpis/podpisy osoby/osób</w:t>
            </w:r>
          </w:p>
          <w:p w:rsidR="00B54B10" w:rsidRDefault="00B54B10" w:rsidP="00222706">
            <w:pPr>
              <w:ind w:firstLine="4096"/>
            </w:pPr>
            <w:r>
              <w:rPr>
                <w:bCs/>
                <w:color w:val="000000"/>
              </w:rPr>
              <w:t>uprawnionych/upoważnionych do reprezentowania Wykonawcy)</w:t>
            </w:r>
          </w:p>
          <w:p w:rsidR="00B54B10" w:rsidRDefault="00B54B10" w:rsidP="00222706">
            <w:pPr>
              <w:ind w:firstLine="4096"/>
              <w:rPr>
                <w:bCs/>
                <w:color w:val="000000"/>
              </w:rPr>
            </w:pPr>
          </w:p>
        </w:tc>
      </w:tr>
    </w:tbl>
    <w:p w:rsidR="00B54B10" w:rsidRDefault="00B54B10" w:rsidP="00222706">
      <w:pPr>
        <w:sectPr w:rsidR="00B54B10">
          <w:headerReference w:type="default" r:id="rId10"/>
          <w:footerReference w:type="default" r:id="rId11"/>
          <w:footerReference w:type="first" r:id="rId12"/>
          <w:pgSz w:w="11906" w:h="16838"/>
          <w:pgMar w:top="815" w:right="1418" w:bottom="1134" w:left="1418" w:header="284" w:footer="397" w:gutter="0"/>
          <w:cols w:space="708"/>
          <w:titlePg/>
          <w:docGrid w:linePitch="326"/>
        </w:sectPr>
      </w:pPr>
    </w:p>
    <w:p w:rsidR="00B54B10" w:rsidRDefault="00B54B10">
      <w:pPr>
        <w:pageBreakBefore/>
        <w:jc w:val="right"/>
      </w:pPr>
      <w:r>
        <w:rPr>
          <w:b/>
          <w:bCs/>
          <w:iCs/>
        </w:rPr>
        <w:lastRenderedPageBreak/>
        <w:t xml:space="preserve">Załącznik nr  </w:t>
      </w:r>
      <w:r w:rsidR="00D11B95">
        <w:rPr>
          <w:b/>
          <w:bCs/>
          <w:iCs/>
        </w:rPr>
        <w:t>5</w:t>
      </w:r>
      <w:r>
        <w:rPr>
          <w:b/>
          <w:bCs/>
          <w:iCs/>
        </w:rPr>
        <w:t xml:space="preserve">  </w:t>
      </w:r>
      <w:r>
        <w:rPr>
          <w:b/>
          <w:bCs/>
          <w:iCs/>
          <w:color w:val="000000"/>
        </w:rPr>
        <w:t>do SIWZ</w:t>
      </w:r>
    </w:p>
    <w:p w:rsidR="00B54B10" w:rsidRDefault="00B54B10">
      <w:pPr>
        <w:pStyle w:val="Tekstpodstawowy"/>
        <w:jc w:val="left"/>
      </w:pPr>
      <w:r>
        <w:t>.........................</w:t>
      </w:r>
      <w:r>
        <w:tab/>
      </w:r>
    </w:p>
    <w:p w:rsidR="00B54B10" w:rsidRDefault="00B54B10">
      <w:pPr>
        <w:spacing w:line="360" w:lineRule="auto"/>
      </w:pPr>
      <w:r>
        <w:t xml:space="preserve">Pieczątka wykonawcy                                 </w:t>
      </w:r>
    </w:p>
    <w:p w:rsidR="00B54B10" w:rsidRDefault="00B54B10">
      <w:pPr>
        <w:rPr>
          <w:b/>
          <w:color w:val="E36C0A"/>
        </w:rPr>
      </w:pPr>
    </w:p>
    <w:p w:rsidR="00B54B10" w:rsidRDefault="00B54B10">
      <w:pPr>
        <w:jc w:val="center"/>
      </w:pPr>
      <w:r>
        <w:rPr>
          <w:b/>
        </w:rPr>
        <w:t>WYKAZ WYKONANYCH USŁUG</w:t>
      </w:r>
    </w:p>
    <w:p w:rsidR="00B54B10" w:rsidRDefault="00B54B10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3"/>
        <w:gridCol w:w="3069"/>
        <w:gridCol w:w="1924"/>
        <w:gridCol w:w="2309"/>
        <w:gridCol w:w="1907"/>
      </w:tblGrid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Lp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Zakres przedmiotowy</w:t>
            </w:r>
            <w:r w:rsidR="003C78D3">
              <w:rPr>
                <w:i/>
              </w:rPr>
              <w:t xml:space="preserve"> usługi (</w:t>
            </w:r>
            <w:r>
              <w:rPr>
                <w:i/>
              </w:rPr>
              <w:t xml:space="preserve">dokładny opis zakresu merytorycznego)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jc w:val="center"/>
            </w:pPr>
            <w:r>
              <w:rPr>
                <w:i/>
              </w:rPr>
              <w:t>Wartość wykonanej usługi w zł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Czas realizacji-</w:t>
            </w:r>
          </w:p>
          <w:p w:rsidR="00B54B10" w:rsidRDefault="003C78D3">
            <w:pPr>
              <w:jc w:val="center"/>
            </w:pPr>
            <w:r>
              <w:rPr>
                <w:i/>
              </w:rPr>
              <w:t>data rozpoczęcia i </w:t>
            </w:r>
            <w:r w:rsidR="00B54B10">
              <w:rPr>
                <w:i/>
              </w:rPr>
              <w:t>zakończenia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rPr>
                <w:i/>
              </w:rPr>
              <w:t>Nazwa odbiorcy</w:t>
            </w:r>
          </w:p>
        </w:tc>
      </w:tr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</w:tr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  <w:rPr>
                <w:b/>
              </w:rPr>
            </w:pPr>
          </w:p>
        </w:tc>
      </w:tr>
      <w:tr w:rsidR="00B54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B10" w:rsidRDefault="00B54B10">
            <w:pPr>
              <w:jc w:val="center"/>
            </w:pPr>
            <w: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  <w:p w:rsidR="00B54B10" w:rsidRDefault="00B54B1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  <w:p w:rsidR="00B54B10" w:rsidRDefault="00B54B10"/>
          <w:p w:rsidR="00B54B10" w:rsidRDefault="00B54B10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0" w:rsidRDefault="00B54B10">
            <w:pPr>
              <w:snapToGrid w:val="0"/>
            </w:pPr>
          </w:p>
        </w:tc>
      </w:tr>
    </w:tbl>
    <w:p w:rsidR="00B54B10" w:rsidRDefault="00B54B10"/>
    <w:p w:rsidR="00B54B10" w:rsidRDefault="00B54B10">
      <w:pPr>
        <w:spacing w:line="360" w:lineRule="auto"/>
        <w:jc w:val="center"/>
        <w:rPr>
          <w:b/>
        </w:rPr>
      </w:pPr>
    </w:p>
    <w:p w:rsidR="002C5EFD" w:rsidRDefault="002C5EFD" w:rsidP="002C5EFD">
      <w:r>
        <w:t xml:space="preserve">Do wykazu należy dołączyć dokumenty, potwierdzające należyte wykonanie usług. </w:t>
      </w:r>
    </w:p>
    <w:p w:rsidR="00B54B10" w:rsidRDefault="00B54B10">
      <w:pPr>
        <w:spacing w:line="360" w:lineRule="auto"/>
        <w:jc w:val="center"/>
        <w:rPr>
          <w:b/>
        </w:rPr>
      </w:pPr>
    </w:p>
    <w:p w:rsidR="00B54B10" w:rsidRDefault="00B54B10">
      <w:pPr>
        <w:rPr>
          <w:b/>
        </w:rPr>
      </w:pPr>
    </w:p>
    <w:p w:rsidR="00B54B10" w:rsidRDefault="00B54B10">
      <w:r>
        <w:t>..........................................., dn</w:t>
      </w:r>
      <w:r w:rsidR="00A95C1B">
        <w:t>ia</w:t>
      </w:r>
      <w:r>
        <w:t>……...........</w:t>
      </w:r>
    </w:p>
    <w:p w:rsidR="008210D8" w:rsidRDefault="008210D8"/>
    <w:p w:rsidR="008210D8" w:rsidRDefault="008210D8"/>
    <w:p w:rsidR="00B54B10" w:rsidRDefault="008210D8">
      <w:r>
        <w:t xml:space="preserve">                                                                           ..................................................................................</w:t>
      </w:r>
    </w:p>
    <w:p w:rsidR="00B54B10" w:rsidRDefault="008210D8" w:rsidP="003C78D3">
      <w:pPr>
        <w:jc w:val="right"/>
      </w:pPr>
      <w:r>
        <w:t xml:space="preserve"> </w:t>
      </w:r>
      <w:r w:rsidR="00B54B10">
        <w:t>(podpis uprawnionego przedstawiciela wykonawcy)</w:t>
      </w: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Default="002C5EFD">
      <w:pPr>
        <w:ind w:left="5664"/>
      </w:pPr>
    </w:p>
    <w:p w:rsidR="002C5EFD" w:rsidRPr="00C90DF1" w:rsidRDefault="002C5EFD" w:rsidP="002C5EFD">
      <w:pPr>
        <w:pStyle w:val="Tekstpodstawowy"/>
        <w:jc w:val="left"/>
        <w:rPr>
          <w:b/>
        </w:rPr>
      </w:pPr>
      <w:r w:rsidRPr="00AD0AA5">
        <w:lastRenderedPageBreak/>
        <w:t>.........................</w:t>
      </w:r>
      <w:r w:rsidR="009A4E9F">
        <w:rPr>
          <w:lang w:val="pl-PL"/>
        </w:rPr>
        <w:t>.........</w:t>
      </w:r>
      <w:r w:rsidRPr="00AD0AA5">
        <w:tab/>
      </w:r>
      <w:r w:rsidRPr="00C90DF1">
        <w:rPr>
          <w:b/>
        </w:rPr>
        <w:t xml:space="preserve">                                                </w:t>
      </w:r>
      <w:r w:rsidR="00C90DF1" w:rsidRPr="00C90DF1">
        <w:rPr>
          <w:b/>
        </w:rPr>
        <w:t xml:space="preserve">                        </w:t>
      </w:r>
      <w:r w:rsidRPr="00C90DF1">
        <w:rPr>
          <w:b/>
        </w:rPr>
        <w:t xml:space="preserve">   Załącznik nr 6 do SIWZ</w:t>
      </w:r>
    </w:p>
    <w:p w:rsidR="002C5EFD" w:rsidRPr="00AD0AA5" w:rsidRDefault="002C5EFD" w:rsidP="002C5EFD">
      <w:pPr>
        <w:spacing w:line="360" w:lineRule="auto"/>
        <w:rPr>
          <w:b/>
        </w:rPr>
      </w:pPr>
      <w:r w:rsidRPr="00AD0AA5">
        <w:t xml:space="preserve">Pieczątka </w:t>
      </w:r>
      <w:r>
        <w:t xml:space="preserve">wykonawcy </w:t>
      </w:r>
      <w:r w:rsidRPr="00AD0AA5">
        <w:t xml:space="preserve">                                </w:t>
      </w:r>
    </w:p>
    <w:p w:rsidR="002C5EFD" w:rsidRPr="00AD0AA5" w:rsidRDefault="002C5EFD" w:rsidP="002C5EFD">
      <w:pPr>
        <w:spacing w:line="360" w:lineRule="auto"/>
        <w:jc w:val="center"/>
        <w:rPr>
          <w:b/>
        </w:rPr>
      </w:pPr>
    </w:p>
    <w:p w:rsidR="002C5EFD" w:rsidRPr="00AD0AA5" w:rsidRDefault="002C5EFD" w:rsidP="002C5EFD">
      <w:pPr>
        <w:spacing w:line="360" w:lineRule="auto"/>
        <w:jc w:val="center"/>
        <w:rPr>
          <w:b/>
        </w:rPr>
      </w:pPr>
      <w:r w:rsidRPr="00AD0AA5">
        <w:rPr>
          <w:b/>
        </w:rPr>
        <w:t xml:space="preserve">WYKAZ OSÓB </w:t>
      </w:r>
    </w:p>
    <w:p w:rsidR="002C5EFD" w:rsidRPr="00AD0AA5" w:rsidRDefault="002C5EFD" w:rsidP="002C5E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586"/>
        <w:gridCol w:w="1979"/>
        <w:gridCol w:w="2047"/>
        <w:gridCol w:w="1821"/>
        <w:gridCol w:w="1734"/>
      </w:tblGrid>
      <w:tr w:rsidR="002C5EFD" w:rsidRPr="00AD0AA5" w:rsidTr="009A4E9F">
        <w:tc>
          <w:tcPr>
            <w:tcW w:w="544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Lp</w:t>
            </w:r>
            <w:r>
              <w:t>.</w:t>
            </w:r>
          </w:p>
        </w:tc>
        <w:tc>
          <w:tcPr>
            <w:tcW w:w="1586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Imię i nazwisko</w:t>
            </w:r>
          </w:p>
        </w:tc>
        <w:tc>
          <w:tcPr>
            <w:tcW w:w="1979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Kwalifikacje z</w:t>
            </w:r>
            <w:r w:rsidR="003C78D3">
              <w:t>awodowe i zakres wykonywanych w </w:t>
            </w:r>
            <w:r w:rsidRPr="00AD0AA5">
              <w:t>zamówieniu czynności</w:t>
            </w:r>
          </w:p>
        </w:tc>
        <w:tc>
          <w:tcPr>
            <w:tcW w:w="2047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Doświadczenie i wykształcenie niezbędne do wykonywania zamówienia</w:t>
            </w:r>
          </w:p>
        </w:tc>
        <w:tc>
          <w:tcPr>
            <w:tcW w:w="1821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 xml:space="preserve">Podstawa do dysponowania osobą </w:t>
            </w:r>
          </w:p>
        </w:tc>
        <w:tc>
          <w:tcPr>
            <w:tcW w:w="1734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 xml:space="preserve">Dysponuję / </w:t>
            </w:r>
          </w:p>
          <w:p w:rsidR="002C5EFD" w:rsidRPr="00AD0AA5" w:rsidRDefault="002C5EFD" w:rsidP="00803E89">
            <w:pPr>
              <w:jc w:val="center"/>
            </w:pPr>
            <w:r w:rsidRPr="00AD0AA5">
              <w:t>będę dysponował*</w:t>
            </w:r>
          </w:p>
        </w:tc>
      </w:tr>
      <w:tr w:rsidR="002C5EFD" w:rsidRPr="00AD0AA5" w:rsidTr="009A4E9F">
        <w:trPr>
          <w:trHeight w:val="1020"/>
        </w:trPr>
        <w:tc>
          <w:tcPr>
            <w:tcW w:w="544" w:type="dxa"/>
            <w:vAlign w:val="center"/>
          </w:tcPr>
          <w:p w:rsidR="002C5EFD" w:rsidRPr="00AD0AA5" w:rsidRDefault="002C5EFD" w:rsidP="00803E89">
            <w:pPr>
              <w:jc w:val="center"/>
            </w:pPr>
            <w:r w:rsidRPr="00AD0AA5">
              <w:t>1</w:t>
            </w:r>
          </w:p>
        </w:tc>
        <w:tc>
          <w:tcPr>
            <w:tcW w:w="1586" w:type="dxa"/>
          </w:tcPr>
          <w:p w:rsidR="002C5EFD" w:rsidRPr="00AD0AA5" w:rsidRDefault="002C5EFD" w:rsidP="00803E89"/>
          <w:p w:rsidR="002C5EFD" w:rsidRDefault="002C5EFD" w:rsidP="00803E89"/>
          <w:p w:rsidR="002C5EFD" w:rsidRDefault="002C5EFD" w:rsidP="00803E89"/>
          <w:p w:rsidR="002C5EFD" w:rsidRPr="00AD0AA5" w:rsidRDefault="002C5EFD" w:rsidP="00803E89"/>
        </w:tc>
        <w:tc>
          <w:tcPr>
            <w:tcW w:w="1979" w:type="dxa"/>
          </w:tcPr>
          <w:p w:rsidR="002C5EFD" w:rsidRPr="00AD0AA5" w:rsidRDefault="002C5EFD" w:rsidP="00803E89"/>
          <w:p w:rsidR="002C5EFD" w:rsidRPr="00AD0AA5" w:rsidRDefault="002C5EFD" w:rsidP="00803E89"/>
          <w:p w:rsidR="002C5EFD" w:rsidRDefault="002C5EFD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2047" w:type="dxa"/>
          </w:tcPr>
          <w:p w:rsidR="002C5EFD" w:rsidRPr="00AD0AA5" w:rsidRDefault="002C5EFD" w:rsidP="00803E89"/>
        </w:tc>
        <w:tc>
          <w:tcPr>
            <w:tcW w:w="1821" w:type="dxa"/>
          </w:tcPr>
          <w:p w:rsidR="002C5EFD" w:rsidRPr="00AD0AA5" w:rsidRDefault="002C5EFD" w:rsidP="00803E89"/>
        </w:tc>
        <w:tc>
          <w:tcPr>
            <w:tcW w:w="1734" w:type="dxa"/>
          </w:tcPr>
          <w:p w:rsidR="002C5EFD" w:rsidRPr="00AD0AA5" w:rsidRDefault="002C5EFD" w:rsidP="00803E89"/>
        </w:tc>
      </w:tr>
      <w:tr w:rsidR="009A4E9F" w:rsidRPr="00AD0AA5" w:rsidTr="009A4E9F">
        <w:trPr>
          <w:trHeight w:val="630"/>
        </w:trPr>
        <w:tc>
          <w:tcPr>
            <w:tcW w:w="544" w:type="dxa"/>
            <w:vAlign w:val="center"/>
          </w:tcPr>
          <w:p w:rsidR="009A4E9F" w:rsidRPr="00AD0AA5" w:rsidRDefault="009A4E9F" w:rsidP="00803E89">
            <w:pPr>
              <w:jc w:val="center"/>
            </w:pPr>
            <w:r>
              <w:t>2.</w:t>
            </w:r>
          </w:p>
        </w:tc>
        <w:tc>
          <w:tcPr>
            <w:tcW w:w="1586" w:type="dxa"/>
          </w:tcPr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1979" w:type="dxa"/>
          </w:tcPr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2047" w:type="dxa"/>
          </w:tcPr>
          <w:p w:rsidR="009A4E9F" w:rsidRPr="00AD0AA5" w:rsidRDefault="009A4E9F" w:rsidP="00803E89"/>
        </w:tc>
        <w:tc>
          <w:tcPr>
            <w:tcW w:w="1821" w:type="dxa"/>
          </w:tcPr>
          <w:p w:rsidR="009A4E9F" w:rsidRPr="00AD0AA5" w:rsidRDefault="009A4E9F" w:rsidP="00803E89"/>
        </w:tc>
        <w:tc>
          <w:tcPr>
            <w:tcW w:w="1734" w:type="dxa"/>
          </w:tcPr>
          <w:p w:rsidR="009A4E9F" w:rsidRPr="00AD0AA5" w:rsidRDefault="009A4E9F" w:rsidP="00803E89"/>
        </w:tc>
      </w:tr>
      <w:tr w:rsidR="002C5EFD" w:rsidRPr="00AD0AA5" w:rsidTr="009A4E9F">
        <w:trPr>
          <w:trHeight w:val="1065"/>
        </w:trPr>
        <w:tc>
          <w:tcPr>
            <w:tcW w:w="544" w:type="dxa"/>
            <w:vAlign w:val="center"/>
          </w:tcPr>
          <w:p w:rsidR="002C5EFD" w:rsidRPr="00AD0AA5" w:rsidRDefault="009A4E9F" w:rsidP="00803E89">
            <w:pPr>
              <w:jc w:val="center"/>
            </w:pPr>
            <w:r>
              <w:t>3.</w:t>
            </w:r>
          </w:p>
        </w:tc>
        <w:tc>
          <w:tcPr>
            <w:tcW w:w="1586" w:type="dxa"/>
          </w:tcPr>
          <w:p w:rsidR="002C5EFD" w:rsidRPr="00AD0AA5" w:rsidRDefault="002C5EFD" w:rsidP="00803E89"/>
          <w:p w:rsidR="002C5EFD" w:rsidRDefault="002C5EFD" w:rsidP="00803E89"/>
          <w:p w:rsidR="002C5EFD" w:rsidRDefault="002C5EFD" w:rsidP="00803E89"/>
          <w:p w:rsidR="002C5EFD" w:rsidRPr="00AD0AA5" w:rsidRDefault="002C5EFD" w:rsidP="00803E89"/>
        </w:tc>
        <w:tc>
          <w:tcPr>
            <w:tcW w:w="1979" w:type="dxa"/>
          </w:tcPr>
          <w:p w:rsidR="002C5EFD" w:rsidRPr="00AD0AA5" w:rsidRDefault="002C5EFD" w:rsidP="00803E89"/>
          <w:p w:rsidR="002C5EFD" w:rsidRPr="00AD0AA5" w:rsidRDefault="002C5EFD" w:rsidP="00803E89"/>
          <w:p w:rsidR="002C5EFD" w:rsidRDefault="002C5EFD" w:rsidP="00803E89"/>
          <w:p w:rsidR="009A4E9F" w:rsidRPr="00AD0AA5" w:rsidRDefault="009A4E9F" w:rsidP="00803E89"/>
        </w:tc>
        <w:tc>
          <w:tcPr>
            <w:tcW w:w="2047" w:type="dxa"/>
          </w:tcPr>
          <w:p w:rsidR="002C5EFD" w:rsidRPr="00AD0AA5" w:rsidRDefault="002C5EFD" w:rsidP="00803E89"/>
        </w:tc>
        <w:tc>
          <w:tcPr>
            <w:tcW w:w="1821" w:type="dxa"/>
          </w:tcPr>
          <w:p w:rsidR="002C5EFD" w:rsidRPr="00AD0AA5" w:rsidRDefault="002C5EFD" w:rsidP="00803E89"/>
        </w:tc>
        <w:tc>
          <w:tcPr>
            <w:tcW w:w="1734" w:type="dxa"/>
          </w:tcPr>
          <w:p w:rsidR="002C5EFD" w:rsidRPr="00AD0AA5" w:rsidRDefault="002C5EFD" w:rsidP="00803E89"/>
        </w:tc>
      </w:tr>
      <w:tr w:rsidR="009A4E9F" w:rsidRPr="00AD0AA5" w:rsidTr="009A4E9F">
        <w:trPr>
          <w:trHeight w:val="585"/>
        </w:trPr>
        <w:tc>
          <w:tcPr>
            <w:tcW w:w="544" w:type="dxa"/>
            <w:vAlign w:val="center"/>
          </w:tcPr>
          <w:p w:rsidR="009A4E9F" w:rsidRPr="00AD0AA5" w:rsidRDefault="009A4E9F" w:rsidP="00803E89">
            <w:pPr>
              <w:jc w:val="center"/>
            </w:pPr>
            <w:r>
              <w:t>4.</w:t>
            </w:r>
          </w:p>
        </w:tc>
        <w:tc>
          <w:tcPr>
            <w:tcW w:w="1586" w:type="dxa"/>
          </w:tcPr>
          <w:p w:rsidR="009A4E9F" w:rsidRDefault="009A4E9F" w:rsidP="00803E89"/>
          <w:p w:rsidR="009A4E9F" w:rsidRDefault="009A4E9F" w:rsidP="00803E89"/>
          <w:p w:rsidR="009A4E9F" w:rsidRDefault="009A4E9F" w:rsidP="00803E89"/>
          <w:p w:rsidR="009A4E9F" w:rsidRPr="00AD0AA5" w:rsidRDefault="009A4E9F" w:rsidP="00803E89"/>
        </w:tc>
        <w:tc>
          <w:tcPr>
            <w:tcW w:w="1979" w:type="dxa"/>
          </w:tcPr>
          <w:p w:rsidR="009A4E9F" w:rsidRPr="00AD0AA5" w:rsidRDefault="009A4E9F" w:rsidP="00803E89"/>
        </w:tc>
        <w:tc>
          <w:tcPr>
            <w:tcW w:w="2047" w:type="dxa"/>
          </w:tcPr>
          <w:p w:rsidR="009A4E9F" w:rsidRPr="00AD0AA5" w:rsidRDefault="009A4E9F" w:rsidP="00803E89"/>
        </w:tc>
        <w:tc>
          <w:tcPr>
            <w:tcW w:w="1821" w:type="dxa"/>
          </w:tcPr>
          <w:p w:rsidR="009A4E9F" w:rsidRPr="00AD0AA5" w:rsidRDefault="009A4E9F" w:rsidP="00803E89"/>
        </w:tc>
        <w:tc>
          <w:tcPr>
            <w:tcW w:w="1734" w:type="dxa"/>
          </w:tcPr>
          <w:p w:rsidR="009A4E9F" w:rsidRPr="00AD0AA5" w:rsidRDefault="009A4E9F" w:rsidP="00803E89"/>
        </w:tc>
      </w:tr>
      <w:tr w:rsidR="002C5EFD" w:rsidRPr="00AD0AA5" w:rsidTr="009A4E9F">
        <w:trPr>
          <w:trHeight w:val="1110"/>
        </w:trPr>
        <w:tc>
          <w:tcPr>
            <w:tcW w:w="544" w:type="dxa"/>
            <w:vAlign w:val="center"/>
          </w:tcPr>
          <w:p w:rsidR="002C5EFD" w:rsidRPr="00AD0AA5" w:rsidRDefault="009A4E9F" w:rsidP="00803E89">
            <w:pPr>
              <w:jc w:val="center"/>
            </w:pPr>
            <w:r>
              <w:t>5.</w:t>
            </w:r>
          </w:p>
        </w:tc>
        <w:tc>
          <w:tcPr>
            <w:tcW w:w="1586" w:type="dxa"/>
          </w:tcPr>
          <w:p w:rsidR="002C5EFD" w:rsidRPr="00AD0AA5" w:rsidRDefault="002C5EFD" w:rsidP="00803E89"/>
          <w:p w:rsidR="002C5EFD" w:rsidRDefault="002C5EFD" w:rsidP="00803E89"/>
          <w:p w:rsidR="002C5EFD" w:rsidRDefault="002C5EFD" w:rsidP="00803E89"/>
          <w:p w:rsidR="002C5EFD" w:rsidRPr="00AD0AA5" w:rsidRDefault="002C5EFD" w:rsidP="00803E89"/>
        </w:tc>
        <w:tc>
          <w:tcPr>
            <w:tcW w:w="1979" w:type="dxa"/>
          </w:tcPr>
          <w:p w:rsidR="002C5EFD" w:rsidRPr="00AD0AA5" w:rsidRDefault="002C5EFD" w:rsidP="00803E89"/>
          <w:p w:rsidR="002C5EFD" w:rsidRPr="00AD0AA5" w:rsidRDefault="002C5EFD" w:rsidP="00803E89"/>
          <w:p w:rsidR="002C5EFD" w:rsidRPr="00AD0AA5" w:rsidRDefault="002C5EFD" w:rsidP="00803E89"/>
        </w:tc>
        <w:tc>
          <w:tcPr>
            <w:tcW w:w="2047" w:type="dxa"/>
          </w:tcPr>
          <w:p w:rsidR="002C5EFD" w:rsidRPr="00AD0AA5" w:rsidRDefault="002C5EFD" w:rsidP="00803E89"/>
        </w:tc>
        <w:tc>
          <w:tcPr>
            <w:tcW w:w="1821" w:type="dxa"/>
          </w:tcPr>
          <w:p w:rsidR="002C5EFD" w:rsidRPr="00AD0AA5" w:rsidRDefault="002C5EFD" w:rsidP="00803E89"/>
        </w:tc>
        <w:tc>
          <w:tcPr>
            <w:tcW w:w="1734" w:type="dxa"/>
          </w:tcPr>
          <w:p w:rsidR="002C5EFD" w:rsidRPr="00AD0AA5" w:rsidRDefault="002C5EFD" w:rsidP="00803E89"/>
        </w:tc>
      </w:tr>
    </w:tbl>
    <w:p w:rsidR="002C5EFD" w:rsidRPr="008E63CD" w:rsidRDefault="002C5EFD" w:rsidP="002C5EFD">
      <w:r w:rsidRPr="008E63CD">
        <w:t xml:space="preserve">*przy każdej wskazanej w wykazie osobie należy wpisać właściwy zwrot tj. dysponuję lub będę dysponował. </w:t>
      </w:r>
    </w:p>
    <w:p w:rsidR="002C5EFD" w:rsidRPr="00AD0AA5" w:rsidRDefault="002C5EFD" w:rsidP="002C5EFD">
      <w:pPr>
        <w:rPr>
          <w:b/>
        </w:rPr>
      </w:pPr>
    </w:p>
    <w:p w:rsidR="002C5EFD" w:rsidRDefault="002C5EFD" w:rsidP="002C5EFD"/>
    <w:p w:rsidR="002C5EFD" w:rsidRPr="008E63CD" w:rsidRDefault="002C5EFD" w:rsidP="002C5EFD">
      <w:pPr>
        <w:rPr>
          <w:b/>
        </w:rPr>
      </w:pPr>
      <w:r w:rsidRPr="008E63CD">
        <w:rPr>
          <w:b/>
        </w:rPr>
        <w:t>Jednocześnie oświadczam, że wszystkie wskazane powyżej osoby,</w:t>
      </w:r>
      <w:r>
        <w:rPr>
          <w:b/>
        </w:rPr>
        <w:t xml:space="preserve"> które będą uczestniczyć w </w:t>
      </w:r>
      <w:r w:rsidRPr="008E63CD">
        <w:rPr>
          <w:b/>
        </w:rPr>
        <w:t xml:space="preserve">wykonaniu zamówienia posiadają wymagane </w:t>
      </w:r>
      <w:r>
        <w:rPr>
          <w:b/>
        </w:rPr>
        <w:t xml:space="preserve">kwalifikacje i </w:t>
      </w:r>
      <w:r w:rsidRPr="008E63CD">
        <w:rPr>
          <w:b/>
        </w:rPr>
        <w:t xml:space="preserve">uprawnienia, o których mowa w pkt. </w:t>
      </w:r>
      <w:r>
        <w:rPr>
          <w:b/>
        </w:rPr>
        <w:t>…</w:t>
      </w:r>
      <w:r w:rsidR="00CC5FB5">
        <w:rPr>
          <w:b/>
        </w:rPr>
        <w:t>VI b</w:t>
      </w:r>
      <w:r>
        <w:rPr>
          <w:b/>
        </w:rPr>
        <w:t>….</w:t>
      </w:r>
      <w:r w:rsidRPr="008E63CD">
        <w:rPr>
          <w:b/>
        </w:rPr>
        <w:t xml:space="preserve"> SIWZ.</w:t>
      </w:r>
    </w:p>
    <w:p w:rsidR="002C5EFD" w:rsidRPr="00AD0AA5" w:rsidRDefault="002C5EFD" w:rsidP="002C5EFD"/>
    <w:p w:rsidR="002C5EFD" w:rsidRPr="00AD0AA5" w:rsidRDefault="002C5EFD" w:rsidP="002C5EFD"/>
    <w:p w:rsidR="002C5EFD" w:rsidRPr="00AD0AA5" w:rsidRDefault="002C5EFD" w:rsidP="002C5EFD">
      <w:r w:rsidRPr="00AD0AA5">
        <w:t>..........................................., dn</w:t>
      </w:r>
      <w:r>
        <w:t>.</w:t>
      </w:r>
      <w:r w:rsidRPr="00AD0AA5">
        <w:t xml:space="preserve"> ................</w:t>
      </w:r>
    </w:p>
    <w:p w:rsidR="002C5EFD" w:rsidRPr="00AD0AA5" w:rsidRDefault="002C5EFD" w:rsidP="002C5EFD"/>
    <w:p w:rsidR="002C5EFD" w:rsidRPr="00AD0AA5" w:rsidRDefault="002C5EFD" w:rsidP="002C5EFD">
      <w:pPr>
        <w:ind w:left="5664"/>
      </w:pPr>
      <w:r w:rsidRPr="00AD0AA5">
        <w:t>................................</w:t>
      </w:r>
      <w:r>
        <w:t>...............................</w:t>
      </w:r>
    </w:p>
    <w:p w:rsidR="002C5EFD" w:rsidRPr="00AD0AA5" w:rsidRDefault="002C5EFD" w:rsidP="002C5EFD">
      <w:pPr>
        <w:ind w:left="5664"/>
        <w:rPr>
          <w:sz w:val="20"/>
          <w:szCs w:val="20"/>
        </w:rPr>
      </w:pPr>
      <w:r w:rsidRPr="00AD0AA5">
        <w:rPr>
          <w:sz w:val="20"/>
          <w:szCs w:val="20"/>
        </w:rPr>
        <w:t>(podpis up</w:t>
      </w:r>
      <w:r>
        <w:rPr>
          <w:sz w:val="20"/>
          <w:szCs w:val="20"/>
        </w:rPr>
        <w:t>rawnionego</w:t>
      </w:r>
      <w:r w:rsidRPr="00AD0AA5">
        <w:rPr>
          <w:sz w:val="20"/>
          <w:szCs w:val="20"/>
        </w:rPr>
        <w:t xml:space="preserve"> przedstawiciela wykonawcy)</w:t>
      </w:r>
    </w:p>
    <w:p w:rsidR="002C5EFD" w:rsidRDefault="002C5EFD" w:rsidP="002C5EFD"/>
    <w:p w:rsidR="002C5EFD" w:rsidRDefault="002C5EFD" w:rsidP="002C5EFD"/>
    <w:p w:rsidR="002C5EFD" w:rsidRDefault="002C5EFD" w:rsidP="002C5EFD"/>
    <w:p w:rsidR="002C5EFD" w:rsidRPr="00AD0AA5" w:rsidRDefault="002C5EFD" w:rsidP="002C5EFD"/>
    <w:p w:rsidR="002C5EFD" w:rsidRDefault="002C5EFD" w:rsidP="002C5EFD">
      <w:pPr>
        <w:autoSpaceDN w:val="0"/>
        <w:adjustRightInd w:val="0"/>
        <w:jc w:val="center"/>
        <w:rPr>
          <w:sz w:val="20"/>
          <w:szCs w:val="20"/>
        </w:rPr>
      </w:pPr>
    </w:p>
    <w:p w:rsidR="002C5EFD" w:rsidRPr="00F44F57" w:rsidRDefault="002C5EFD" w:rsidP="002C5EFD">
      <w:pPr>
        <w:autoSpaceDN w:val="0"/>
        <w:adjustRightInd w:val="0"/>
        <w:jc w:val="center"/>
        <w:rPr>
          <w:sz w:val="20"/>
          <w:szCs w:val="20"/>
        </w:rPr>
      </w:pPr>
    </w:p>
    <w:p w:rsidR="002C5EFD" w:rsidRPr="002E0DAD" w:rsidRDefault="002C5EFD" w:rsidP="002C5EFD">
      <w:pPr>
        <w:autoSpaceDN w:val="0"/>
        <w:adjustRightInd w:val="0"/>
        <w:ind w:left="5664" w:firstLine="708"/>
        <w:outlineLvl w:val="0"/>
        <w:rPr>
          <w:b/>
          <w:bCs/>
        </w:rPr>
      </w:pPr>
      <w:r>
        <w:rPr>
          <w:b/>
          <w:bCs/>
        </w:rPr>
        <w:t>Załącznik nr 7 do SIWZ</w:t>
      </w:r>
    </w:p>
    <w:p w:rsidR="002C5EFD" w:rsidRPr="002E0DAD" w:rsidRDefault="002C5EFD" w:rsidP="002C5EFD">
      <w:pPr>
        <w:rPr>
          <w:bCs/>
          <w:lang w:eastAsia="pl-PL"/>
        </w:rPr>
      </w:pPr>
    </w:p>
    <w:p w:rsidR="002C5EFD" w:rsidRPr="002E0DAD" w:rsidRDefault="002C5EFD" w:rsidP="002C5EFD">
      <w:pPr>
        <w:rPr>
          <w:bCs/>
          <w:lang w:eastAsia="pl-PL"/>
        </w:rPr>
      </w:pPr>
    </w:p>
    <w:p w:rsidR="002C5EFD" w:rsidRDefault="002C5EFD" w:rsidP="002C5EFD">
      <w:pPr>
        <w:jc w:val="center"/>
        <w:rPr>
          <w:bCs/>
          <w:lang w:eastAsia="pl-PL"/>
        </w:rPr>
      </w:pPr>
      <w:r w:rsidRPr="002E0DAD">
        <w:rPr>
          <w:b/>
          <w:bCs/>
          <w:lang w:eastAsia="pl-PL"/>
        </w:rPr>
        <w:t>UMOWA  nr……….</w:t>
      </w:r>
      <w:r w:rsidR="003C78D3">
        <w:rPr>
          <w:b/>
          <w:bCs/>
          <w:lang w:eastAsia="pl-PL"/>
        </w:rPr>
        <w:t xml:space="preserve"> </w:t>
      </w:r>
      <w:r w:rsidRPr="002E0DAD">
        <w:rPr>
          <w:b/>
          <w:bCs/>
          <w:lang w:eastAsia="pl-PL"/>
        </w:rPr>
        <w:t xml:space="preserve">- wzór </w:t>
      </w:r>
    </w:p>
    <w:p w:rsidR="002C5EFD" w:rsidRDefault="002C5EFD" w:rsidP="002C5EFD">
      <w:pPr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2C5EFD" w:rsidRDefault="002C5EFD" w:rsidP="002C5EFD">
      <w:pPr>
        <w:rPr>
          <w:bCs/>
          <w:lang w:eastAsia="pl-PL"/>
        </w:rPr>
      </w:pPr>
    </w:p>
    <w:p w:rsidR="002C5EFD" w:rsidRDefault="002C5EFD" w:rsidP="002C5EFD">
      <w:pPr>
        <w:jc w:val="center"/>
        <w:rPr>
          <w:bCs/>
          <w:lang w:eastAsia="pl-PL"/>
        </w:rPr>
      </w:pPr>
      <w:r>
        <w:rPr>
          <w:bCs/>
          <w:lang w:eastAsia="pl-PL"/>
        </w:rPr>
        <w:t xml:space="preserve"> </w:t>
      </w: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zawarta w dniu  ……... ………..pomiędzy </w:t>
      </w:r>
    </w:p>
    <w:p w:rsidR="002C5EFD" w:rsidRDefault="002C5EFD" w:rsidP="002C5EFD">
      <w:pPr>
        <w:rPr>
          <w:b/>
          <w:bCs/>
          <w:lang w:eastAsia="pl-PL"/>
        </w:rPr>
      </w:pPr>
      <w:r w:rsidRPr="00757E66">
        <w:rPr>
          <w:b/>
          <w:bCs/>
          <w:lang w:eastAsia="pl-PL"/>
        </w:rPr>
        <w:t xml:space="preserve"> Zespołem Szkół i Placówek Oświatowych w Skale reprezentowanym przez </w:t>
      </w:r>
    </w:p>
    <w:p w:rsidR="002C5EFD" w:rsidRPr="00757E66" w:rsidRDefault="002C5EFD" w:rsidP="002C5EFD">
      <w:pPr>
        <w:rPr>
          <w:b/>
          <w:bCs/>
          <w:lang w:eastAsia="pl-PL"/>
        </w:rPr>
      </w:pPr>
      <w:r w:rsidRPr="00757E66">
        <w:rPr>
          <w:b/>
          <w:bCs/>
          <w:lang w:eastAsia="pl-PL"/>
        </w:rPr>
        <w:t>Dyrektora mgr Karola Papisz</w:t>
      </w:r>
    </w:p>
    <w:p w:rsidR="002C5EFD" w:rsidRPr="00757E66" w:rsidRDefault="002C5EFD" w:rsidP="002C5EFD">
      <w:pPr>
        <w:rPr>
          <w:b/>
          <w:bCs/>
          <w:lang w:eastAsia="pl-PL"/>
        </w:rPr>
      </w:pP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>zwanym dalej „Zamawiającym”</w:t>
      </w: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 </w:t>
      </w:r>
    </w:p>
    <w:p w:rsidR="002C5EFD" w:rsidRDefault="002C5EFD" w:rsidP="002C5EFD">
      <w:pPr>
        <w:autoSpaceDN w:val="0"/>
        <w:adjustRightInd w:val="0"/>
      </w:pPr>
      <w:r w:rsidRPr="007C7141">
        <w:t>a</w:t>
      </w:r>
      <w:r>
        <w:t xml:space="preserve">  </w:t>
      </w:r>
    </w:p>
    <w:p w:rsidR="002C5EFD" w:rsidRDefault="002C5EFD" w:rsidP="002C5EFD">
      <w:pPr>
        <w:autoSpaceDN w:val="0"/>
        <w:adjustRightInd w:val="0"/>
        <w:rPr>
          <w:sz w:val="16"/>
          <w:szCs w:val="16"/>
        </w:rPr>
      </w:pPr>
      <w:r>
        <w:t xml:space="preserve">reprezentowanym przez </w:t>
      </w:r>
    </w:p>
    <w:p w:rsidR="002C5EFD" w:rsidRDefault="002C5EFD" w:rsidP="002C5EFD">
      <w:pPr>
        <w:rPr>
          <w:bCs/>
          <w:lang w:eastAsia="pl-PL"/>
        </w:rPr>
      </w:pPr>
    </w:p>
    <w:p w:rsidR="002C5EFD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zwanym dalej „Wykonawcą”. </w:t>
      </w:r>
    </w:p>
    <w:p w:rsidR="002C5EFD" w:rsidRDefault="002C5EFD" w:rsidP="002C5EFD">
      <w:pPr>
        <w:rPr>
          <w:bCs/>
          <w:lang w:eastAsia="pl-PL"/>
        </w:rPr>
      </w:pPr>
    </w:p>
    <w:p w:rsidR="002C5EFD" w:rsidRDefault="002C5EFD" w:rsidP="002C5EFD">
      <w:pPr>
        <w:rPr>
          <w:bCs/>
          <w:lang w:eastAsia="pl-PL"/>
        </w:rPr>
      </w:pPr>
    </w:p>
    <w:p w:rsidR="008210D8" w:rsidRDefault="002C5EFD" w:rsidP="002C5EFD">
      <w:pPr>
        <w:rPr>
          <w:bCs/>
          <w:lang w:eastAsia="pl-PL"/>
        </w:rPr>
      </w:pPr>
      <w:r>
        <w:rPr>
          <w:bCs/>
          <w:lang w:eastAsia="pl-PL"/>
        </w:rPr>
        <w:t xml:space="preserve">Na podstawie udzielonego zamówienia </w:t>
      </w:r>
      <w:r>
        <w:t>publicznego</w:t>
      </w:r>
      <w:r>
        <w:rPr>
          <w:bCs/>
          <w:lang w:eastAsia="pl-PL"/>
        </w:rPr>
        <w:t xml:space="preserve"> prowadzonego w trybie przetargu nieograniczonego zgodnie z art. 39 ustawy z dnia 29 stycznia 2004r. Prawo za</w:t>
      </w:r>
      <w:r w:rsidR="00E35777">
        <w:rPr>
          <w:bCs/>
          <w:lang w:eastAsia="pl-PL"/>
        </w:rPr>
        <w:t>mówień publicznych /Dz. U z 2017</w:t>
      </w:r>
      <w:r w:rsidR="008210D8">
        <w:rPr>
          <w:bCs/>
          <w:lang w:eastAsia="pl-PL"/>
        </w:rPr>
        <w:t xml:space="preserve"> i 2018 r. </w:t>
      </w:r>
      <w:r>
        <w:rPr>
          <w:bCs/>
          <w:lang w:eastAsia="pl-PL"/>
        </w:rPr>
        <w:t xml:space="preserve"> poz. </w:t>
      </w:r>
      <w:r w:rsidR="00E35777">
        <w:rPr>
          <w:bCs/>
          <w:lang w:eastAsia="pl-PL"/>
        </w:rPr>
        <w:t xml:space="preserve">1759 </w:t>
      </w:r>
      <w:r>
        <w:rPr>
          <w:bCs/>
          <w:lang w:eastAsia="pl-PL"/>
        </w:rPr>
        <w:t xml:space="preserve">tekst jednolity z późniejszymi zmianami/ </w:t>
      </w:r>
    </w:p>
    <w:p w:rsidR="002C5EFD" w:rsidRDefault="002C5EFD" w:rsidP="002C5EFD">
      <w:r>
        <w:rPr>
          <w:bCs/>
          <w:lang w:eastAsia="pl-PL"/>
        </w:rPr>
        <w:t>o następującej treści:</w:t>
      </w:r>
      <w:r>
        <w:t xml:space="preserve">  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  <w:r>
        <w:t xml:space="preserve"> </w:t>
      </w:r>
    </w:p>
    <w:p w:rsidR="002C5EFD" w:rsidRPr="00830D31" w:rsidRDefault="002C5EFD" w:rsidP="002C5EFD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30D31">
        <w:rPr>
          <w:b/>
        </w:rPr>
        <w:t xml:space="preserve">          </w:t>
      </w: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1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  <w:r>
        <w:t xml:space="preserve">1.Zamawiający zleca a Wykonawca zobowiązuje się do usług polegających </w:t>
      </w:r>
    </w:p>
    <w:p w:rsidR="002C5EFD" w:rsidRDefault="003C78D3" w:rsidP="002C5EFD">
      <w:pPr>
        <w:autoSpaceDN w:val="0"/>
        <w:adjustRightInd w:val="0"/>
      </w:pPr>
      <w:r>
        <w:t xml:space="preserve">    na </w:t>
      </w:r>
      <w:r w:rsidR="002C5EFD">
        <w:t>przygotowania, dostarczenia i wydaniu posiłków:</w:t>
      </w:r>
    </w:p>
    <w:p w:rsidR="002C5EFD" w:rsidRDefault="002C5EFD" w:rsidP="00A8145A">
      <w:pPr>
        <w:suppressAutoHyphens w:val="0"/>
        <w:spacing w:before="60" w:after="60" w:line="276" w:lineRule="auto"/>
        <w:rPr>
          <w:rFonts w:ascii="Arial" w:hAnsi="Arial" w:cs="Arial"/>
          <w:b/>
          <w:i/>
          <w:sz w:val="20"/>
          <w:szCs w:val="20"/>
        </w:rPr>
      </w:pPr>
      <w:r w:rsidRPr="00AA2535">
        <w:rPr>
          <w:rFonts w:ascii="Arial" w:hAnsi="Arial" w:cs="Arial"/>
          <w:b/>
          <w:i/>
          <w:sz w:val="20"/>
          <w:szCs w:val="20"/>
        </w:rPr>
        <w:t>(śniadanie,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A2535">
        <w:rPr>
          <w:rFonts w:ascii="Arial" w:hAnsi="Arial" w:cs="Arial"/>
          <w:b/>
          <w:i/>
          <w:sz w:val="20"/>
          <w:szCs w:val="20"/>
        </w:rPr>
        <w:t>obiad-zupa i drugie danie, kolacja ( o wartośc</w:t>
      </w:r>
      <w:r>
        <w:rPr>
          <w:rFonts w:ascii="Arial" w:hAnsi="Arial" w:cs="Arial"/>
          <w:b/>
          <w:i/>
          <w:sz w:val="20"/>
          <w:szCs w:val="20"/>
        </w:rPr>
        <w:t>i kalorycznej minimum</w:t>
      </w:r>
      <w:r w:rsidR="00A8145A">
        <w:rPr>
          <w:rFonts w:ascii="Arial" w:hAnsi="Arial" w:cs="Arial"/>
          <w:b/>
          <w:i/>
          <w:sz w:val="20"/>
          <w:szCs w:val="20"/>
        </w:rPr>
        <w:t xml:space="preserve"> od 1800-2500 kalorii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6B360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dla uczniów </w:t>
      </w:r>
      <w:r w:rsidR="00A8145A">
        <w:rPr>
          <w:rFonts w:ascii="Arial" w:hAnsi="Arial" w:cs="Arial"/>
          <w:b/>
          <w:i/>
          <w:sz w:val="20"/>
          <w:szCs w:val="20"/>
        </w:rPr>
        <w:t>uczęszczających w:</w:t>
      </w:r>
    </w:p>
    <w:p w:rsidR="002C5EFD" w:rsidRPr="009139A3" w:rsidRDefault="002C5EFD" w:rsidP="002C5EFD">
      <w:pPr>
        <w:spacing w:before="60" w:after="6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</w:t>
      </w:r>
    </w:p>
    <w:tbl>
      <w:tblPr>
        <w:tblW w:w="10000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826"/>
        <w:gridCol w:w="4678"/>
      </w:tblGrid>
      <w:tr w:rsidR="002C5EFD" w:rsidTr="00803E89">
        <w:trPr>
          <w:trHeight w:val="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Planowana ilość posiłków dziennie</w:t>
            </w:r>
          </w:p>
        </w:tc>
      </w:tr>
      <w:tr w:rsidR="002C5EFD" w:rsidRPr="00895269" w:rsidTr="00803E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Pr="00895269" w:rsidRDefault="002C5EFD" w:rsidP="00803E89">
            <w:pPr>
              <w:snapToGrid w:val="0"/>
              <w:jc w:val="center"/>
            </w:pPr>
            <w: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Pr="00895269" w:rsidRDefault="002C5EFD" w:rsidP="00803E89">
            <w:pPr>
              <w:snapToGrid w:val="0"/>
            </w:pPr>
            <w:r>
              <w:t>Zespół Szkół i Placówek Oświatowych w Skale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FD" w:rsidRPr="003366FF" w:rsidRDefault="00E35777" w:rsidP="00803E89">
            <w:pPr>
              <w:snapToGrid w:val="0"/>
            </w:pPr>
            <w:r>
              <w:t xml:space="preserve">40 </w:t>
            </w:r>
            <w:r w:rsidR="002C5EFD" w:rsidRPr="003366FF">
              <w:t xml:space="preserve">os. młodzież z Ukrainy </w:t>
            </w:r>
          </w:p>
          <w:p w:rsidR="002C5EFD" w:rsidRPr="003366FF" w:rsidRDefault="002C5EFD" w:rsidP="00803E89">
            <w:pPr>
              <w:snapToGrid w:val="0"/>
            </w:pPr>
            <w:r w:rsidRPr="003366FF">
              <w:t>( od poniedziałku do niedzieli)</w:t>
            </w:r>
          </w:p>
        </w:tc>
      </w:tr>
      <w:tr w:rsidR="002C5EFD" w:rsidRPr="00895269" w:rsidTr="00803E89">
        <w:trPr>
          <w:trHeight w:val="855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C5EFD" w:rsidRPr="00895269" w:rsidRDefault="002C5EFD" w:rsidP="00803E89">
            <w:pPr>
              <w:snapToGrid w:val="0"/>
              <w:jc w:val="center"/>
            </w:pPr>
            <w:r w:rsidRPr="00895269">
              <w:t>2</w:t>
            </w:r>
            <w: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C5EFD" w:rsidRPr="00895269" w:rsidRDefault="002C5EFD" w:rsidP="00803E89">
            <w:pPr>
              <w:snapToGrid w:val="0"/>
            </w:pPr>
            <w:r>
              <w:t>Zespół Szkół i Placówek Oświatowych w Skale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</w:pPr>
          </w:p>
          <w:p w:rsidR="002C5EFD" w:rsidRDefault="00E35777" w:rsidP="00803E89">
            <w:pPr>
              <w:snapToGrid w:val="0"/>
            </w:pPr>
            <w:r>
              <w:t xml:space="preserve"> 30 </w:t>
            </w:r>
            <w:r w:rsidR="002C5EFD">
              <w:t xml:space="preserve">os. </w:t>
            </w:r>
            <w:r w:rsidR="00A8145A">
              <w:t>m</w:t>
            </w:r>
            <w:r w:rsidR="002C5EFD">
              <w:t>łodzież</w:t>
            </w:r>
            <w:r w:rsidR="00A8145A">
              <w:t xml:space="preserve"> </w:t>
            </w:r>
            <w:r w:rsidR="002C5EFD">
              <w:t>(od poniedziałku do piątku)</w:t>
            </w:r>
          </w:p>
          <w:p w:rsidR="002C5EFD" w:rsidRPr="003366FF" w:rsidRDefault="002C5EFD" w:rsidP="00803E89">
            <w:pPr>
              <w:snapToGrid w:val="0"/>
            </w:pPr>
          </w:p>
        </w:tc>
      </w:tr>
      <w:tr w:rsidR="002C5EFD" w:rsidRPr="00895269" w:rsidTr="00803E89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5EFD" w:rsidRPr="00895269" w:rsidRDefault="002C5EFD" w:rsidP="00803E89">
            <w:pPr>
              <w:snapToGrid w:val="0"/>
              <w:jc w:val="center"/>
            </w:pPr>
            <w: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5EFD" w:rsidRDefault="002C5EFD" w:rsidP="00803E89">
            <w:pPr>
              <w:snapToGrid w:val="0"/>
            </w:pPr>
            <w:r>
              <w:t>Schronisko Młodzieżowe w Łazach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FD" w:rsidRPr="003366FF" w:rsidRDefault="0057489B" w:rsidP="00803E89">
            <w:pPr>
              <w:snapToGrid w:val="0"/>
            </w:pPr>
            <w:r>
              <w:t>30</w:t>
            </w:r>
            <w:r w:rsidR="002C5EFD">
              <w:t>os.( od poniedziałku do piątku).</w:t>
            </w:r>
          </w:p>
        </w:tc>
      </w:tr>
    </w:tbl>
    <w:p w:rsidR="002C5EFD" w:rsidRDefault="002C5EFD" w:rsidP="002C5EFD">
      <w:pPr>
        <w:autoSpaceDN w:val="0"/>
        <w:adjustRightInd w:val="0"/>
      </w:pPr>
    </w:p>
    <w:p w:rsidR="002C5EFD" w:rsidRPr="00676DA0" w:rsidRDefault="002C5EFD" w:rsidP="002C5EFD">
      <w:pPr>
        <w:autoSpaceDN w:val="0"/>
        <w:adjustRightInd w:val="0"/>
        <w:rPr>
          <w:b/>
          <w:u w:val="single"/>
        </w:rPr>
      </w:pPr>
      <w:r w:rsidRPr="00AA2535">
        <w:rPr>
          <w:b/>
        </w:rPr>
        <w:t xml:space="preserve">     </w:t>
      </w:r>
      <w:r w:rsidRPr="00676DA0">
        <w:rPr>
          <w:b/>
          <w:u w:val="single"/>
        </w:rPr>
        <w:t xml:space="preserve">Łączna ilość planowanych dziennie posiłków                       około </w:t>
      </w:r>
      <w:r w:rsidR="00E35777">
        <w:rPr>
          <w:b/>
          <w:u w:val="single"/>
        </w:rPr>
        <w:t>100</w:t>
      </w:r>
    </w:p>
    <w:p w:rsidR="002C5EFD" w:rsidRPr="00676DA0" w:rsidRDefault="002C5EFD" w:rsidP="002C5EFD">
      <w:pPr>
        <w:autoSpaceDN w:val="0"/>
        <w:adjustRightInd w:val="0"/>
        <w:rPr>
          <w:b/>
          <w:u w:val="single"/>
        </w:rPr>
      </w:pPr>
    </w:p>
    <w:p w:rsidR="002C5EFD" w:rsidRPr="00AA2535" w:rsidRDefault="002C5EFD" w:rsidP="00A8145A">
      <w:pPr>
        <w:autoSpaceDN w:val="0"/>
        <w:adjustRightInd w:val="0"/>
        <w:rPr>
          <w:b/>
        </w:rPr>
      </w:pPr>
    </w:p>
    <w:p w:rsidR="002C5EFD" w:rsidRDefault="00A8145A" w:rsidP="00A8145A">
      <w:pPr>
        <w:autoSpaceDN w:val="0"/>
        <w:adjustRightInd w:val="0"/>
      </w:pPr>
      <w:r>
        <w:t xml:space="preserve">objętych taką formą pomocy </w:t>
      </w:r>
      <w:r w:rsidR="002C5EFD">
        <w:t xml:space="preserve">przez Zespół Szkół i Placówek Oświatowych w Skale. </w:t>
      </w:r>
    </w:p>
    <w:p w:rsidR="002C5EFD" w:rsidRDefault="002C5EFD" w:rsidP="00A8145A">
      <w:pPr>
        <w:autoSpaceDN w:val="0"/>
        <w:adjustRightInd w:val="0"/>
      </w:pPr>
      <w:r>
        <w:t xml:space="preserve">   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Pr="00487698" w:rsidRDefault="002C5EFD" w:rsidP="00A41BF4">
      <w:pPr>
        <w:autoSpaceDN w:val="0"/>
        <w:adjustRightInd w:val="0"/>
        <w:rPr>
          <w:b/>
        </w:rPr>
      </w:pPr>
      <w:r>
        <w:t>2.</w:t>
      </w:r>
      <w:r w:rsidR="00A8145A">
        <w:t xml:space="preserve"> </w:t>
      </w:r>
      <w:r>
        <w:t xml:space="preserve"> Dopuszcza się możliwość zwiększenia lub zmniejszenia żywionych uczniów </w:t>
      </w:r>
      <w:r w:rsidRPr="00487698">
        <w:rPr>
          <w:b/>
        </w:rPr>
        <w:t>o</w:t>
      </w:r>
      <w:r w:rsidR="0057489B" w:rsidRPr="00487698">
        <w:rPr>
          <w:b/>
        </w:rPr>
        <w:t>koło</w:t>
      </w:r>
      <w:r w:rsidRPr="00487698">
        <w:rPr>
          <w:b/>
        </w:rPr>
        <w:t xml:space="preserve"> 20 osób</w:t>
      </w:r>
    </w:p>
    <w:p w:rsidR="002C5EFD" w:rsidRDefault="002C5EFD" w:rsidP="00A41BF4">
      <w:pPr>
        <w:autoSpaceDN w:val="0"/>
        <w:adjustRightInd w:val="0"/>
      </w:pPr>
      <w:r>
        <w:t xml:space="preserve"> </w:t>
      </w:r>
    </w:p>
    <w:p w:rsidR="002C5EFD" w:rsidRDefault="002C5EFD" w:rsidP="00A41BF4">
      <w:pPr>
        <w:autoSpaceDN w:val="0"/>
        <w:adjustRightInd w:val="0"/>
      </w:pPr>
      <w:r>
        <w:t>3. Dostarczać posiłki należy Zespołu Szkół i Placówek Oświatowych w Skale</w:t>
      </w:r>
      <w:r w:rsidR="00A8145A" w:rsidRPr="00A8145A">
        <w:t xml:space="preserve"> </w:t>
      </w:r>
      <w:r w:rsidR="00A8145A">
        <w:t>wyszczególnionych</w:t>
      </w:r>
    </w:p>
    <w:p w:rsidR="002C5EFD" w:rsidRDefault="002C5EFD" w:rsidP="00A41BF4">
      <w:pPr>
        <w:autoSpaceDN w:val="0"/>
        <w:adjustRightInd w:val="0"/>
      </w:pPr>
      <w:r>
        <w:t xml:space="preserve">    w załączniku Nr 1 do niniejszej umowy.</w:t>
      </w:r>
    </w:p>
    <w:p w:rsidR="002C5EFD" w:rsidRDefault="002C5EFD" w:rsidP="00A41BF4">
      <w:pPr>
        <w:autoSpaceDN w:val="0"/>
        <w:adjustRightInd w:val="0"/>
      </w:pPr>
    </w:p>
    <w:p w:rsidR="002C5EFD" w:rsidRDefault="00A8145A" w:rsidP="00A41BF4">
      <w:pPr>
        <w:autoSpaceDN w:val="0"/>
        <w:adjustRightInd w:val="0"/>
      </w:pPr>
      <w:r>
        <w:t>4</w:t>
      </w:r>
      <w:r w:rsidR="002C5EFD">
        <w:t>. Wykaz uczniów</w:t>
      </w:r>
      <w:r>
        <w:t xml:space="preserve"> uprawnionych do korzystania z </w:t>
      </w:r>
      <w:r w:rsidR="002C5EFD">
        <w:t xml:space="preserve">posiłków Zamawiający </w:t>
      </w:r>
    </w:p>
    <w:p w:rsidR="002C5EFD" w:rsidRDefault="002C5EFD" w:rsidP="00A41BF4">
      <w:pPr>
        <w:autoSpaceDN w:val="0"/>
        <w:adjustRightInd w:val="0"/>
      </w:pPr>
      <w:r>
        <w:t xml:space="preserve">    doręczy Wykonawcy na 3 dni przed rozpoczęciem wykonywania zamówienia. </w:t>
      </w:r>
    </w:p>
    <w:p w:rsidR="002C5EFD" w:rsidRDefault="002C5EFD" w:rsidP="00A41BF4">
      <w:pPr>
        <w:autoSpaceDN w:val="0"/>
        <w:adjustRightInd w:val="0"/>
      </w:pPr>
      <w:r>
        <w:tab/>
      </w:r>
    </w:p>
    <w:p w:rsidR="002C5EFD" w:rsidRDefault="002C5EFD" w:rsidP="00A41BF4">
      <w:pPr>
        <w:autoSpaceDN w:val="0"/>
        <w:adjustRightInd w:val="0"/>
      </w:pPr>
    </w:p>
    <w:p w:rsidR="002C5EFD" w:rsidRDefault="002C5EFD" w:rsidP="00A41BF4">
      <w:pPr>
        <w:autoSpaceDN w:val="0"/>
        <w:adjustRightInd w:val="0"/>
      </w:pPr>
      <w:r>
        <w:t>5. Wykaz</w:t>
      </w:r>
      <w:r w:rsidR="00A41BF4">
        <w:t>,</w:t>
      </w:r>
      <w:r>
        <w:t xml:space="preserve"> o którym mowa w ust. 4 może być</w:t>
      </w:r>
      <w:r w:rsidR="00A8145A">
        <w:t xml:space="preserve"> zmieniony przez Zamawiającego </w:t>
      </w:r>
      <w:r>
        <w:t>z 1</w:t>
      </w:r>
      <w:r w:rsidR="00A8145A">
        <w:t>dniowym</w:t>
      </w:r>
      <w:r>
        <w:t xml:space="preserve"> </w:t>
      </w:r>
    </w:p>
    <w:p w:rsidR="002C5EFD" w:rsidRDefault="00EF3339" w:rsidP="002C5EFD">
      <w:pPr>
        <w:autoSpaceDN w:val="0"/>
        <w:adjustRightInd w:val="0"/>
      </w:pPr>
      <w:r>
        <w:t xml:space="preserve">   </w:t>
      </w:r>
      <w:r w:rsidR="002C5EFD">
        <w:t xml:space="preserve">wyprzedzeniem. </w:t>
      </w:r>
    </w:p>
    <w:p w:rsidR="002C5EFD" w:rsidRDefault="002C5EFD" w:rsidP="002C5EFD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2</w:t>
      </w:r>
    </w:p>
    <w:p w:rsidR="006F077B" w:rsidRDefault="006F077B" w:rsidP="002C5EFD">
      <w:pPr>
        <w:autoSpaceDN w:val="0"/>
        <w:adjustRightInd w:val="0"/>
        <w:jc w:val="center"/>
        <w:rPr>
          <w:b/>
        </w:rPr>
      </w:pPr>
    </w:p>
    <w:p w:rsidR="006F077B" w:rsidRPr="006E7D79" w:rsidRDefault="006F077B" w:rsidP="00593D40">
      <w:pPr>
        <w:autoSpaceDN w:val="0"/>
        <w:adjustRightInd w:val="0"/>
        <w:ind w:right="139"/>
        <w:rPr>
          <w:i/>
        </w:rPr>
      </w:pPr>
    </w:p>
    <w:p w:rsidR="004712D6" w:rsidRPr="00593D40" w:rsidRDefault="006F077B" w:rsidP="00593D40">
      <w:pPr>
        <w:autoSpaceDN w:val="0"/>
        <w:adjustRightInd w:val="0"/>
        <w:ind w:right="-144"/>
        <w:rPr>
          <w:i/>
        </w:rPr>
      </w:pPr>
      <w:r w:rsidRPr="00593D40">
        <w:rPr>
          <w:i/>
        </w:rPr>
        <w:t>1.</w:t>
      </w:r>
      <w:r w:rsidR="008566FE" w:rsidRPr="00593D40">
        <w:rPr>
          <w:i/>
        </w:rPr>
        <w:t xml:space="preserve"> </w:t>
      </w:r>
      <w:r w:rsidR="00801E17" w:rsidRPr="00593D40">
        <w:rPr>
          <w:i/>
        </w:rPr>
        <w:t>Wykonawca oświadcza, że przy realizacji przedmiotu umowy</w:t>
      </w:r>
      <w:r w:rsidR="00C128A3" w:rsidRPr="00593D40">
        <w:rPr>
          <w:i/>
        </w:rPr>
        <w:t xml:space="preserve"> stosownie</w:t>
      </w:r>
      <w:r w:rsidR="00801E17" w:rsidRPr="00593D40">
        <w:rPr>
          <w:i/>
        </w:rPr>
        <w:t xml:space="preserve"> do art.</w:t>
      </w:r>
      <w:r w:rsidR="00593D40">
        <w:rPr>
          <w:i/>
        </w:rPr>
        <w:t>29 ust.3a ustawy</w:t>
      </w:r>
    </w:p>
    <w:p w:rsidR="00125BF8" w:rsidRDefault="00593D40" w:rsidP="00593D40">
      <w:pPr>
        <w:autoSpaceDN w:val="0"/>
        <w:adjustRightInd w:val="0"/>
        <w:ind w:right="-144"/>
        <w:rPr>
          <w:i/>
        </w:rPr>
      </w:pPr>
      <w:r>
        <w:rPr>
          <w:i/>
        </w:rPr>
        <w:t xml:space="preserve">   </w:t>
      </w:r>
      <w:r w:rsidR="004712D6" w:rsidRPr="00593D40">
        <w:rPr>
          <w:i/>
        </w:rPr>
        <w:t xml:space="preserve"> z dnia 29 stycznia 2004 r. -  zam</w:t>
      </w:r>
      <w:r>
        <w:rPr>
          <w:i/>
        </w:rPr>
        <w:t>ówień publicznych (Dz. U. z 201</w:t>
      </w:r>
      <w:r w:rsidR="00125BF8">
        <w:rPr>
          <w:i/>
        </w:rPr>
        <w:t>7r. i 2018  r. poz. 1759,</w:t>
      </w:r>
      <w:r w:rsidRPr="00593D40">
        <w:rPr>
          <w:i/>
        </w:rPr>
        <w:t xml:space="preserve"> z późn.</w:t>
      </w:r>
    </w:p>
    <w:p w:rsidR="00125BF8" w:rsidRDefault="00125BF8" w:rsidP="00125BF8">
      <w:pPr>
        <w:autoSpaceDN w:val="0"/>
        <w:adjustRightInd w:val="0"/>
        <w:ind w:right="-3"/>
        <w:rPr>
          <w:i/>
        </w:rPr>
      </w:pPr>
      <w:r>
        <w:rPr>
          <w:i/>
        </w:rPr>
        <w:t xml:space="preserve">   zm.</w:t>
      </w:r>
      <w:r w:rsidR="00593D40" w:rsidRPr="00593D40">
        <w:rPr>
          <w:i/>
        </w:rPr>
        <w:t xml:space="preserve"> </w:t>
      </w:r>
      <w:r>
        <w:rPr>
          <w:i/>
        </w:rPr>
        <w:t xml:space="preserve"> </w:t>
      </w:r>
      <w:r w:rsidRPr="00593D40">
        <w:rPr>
          <w:i/>
        </w:rPr>
        <w:t>osoby realizujące czynności operacyjne przy przedmiocie</w:t>
      </w:r>
      <w:r>
        <w:rPr>
          <w:i/>
        </w:rPr>
        <w:t xml:space="preserve"> </w:t>
      </w:r>
      <w:r w:rsidRPr="00593D40">
        <w:rPr>
          <w:i/>
        </w:rPr>
        <w:t xml:space="preserve"> zamówienia będą zatrudnione na </w:t>
      </w:r>
    </w:p>
    <w:p w:rsidR="004712D6" w:rsidRPr="00125BF8" w:rsidRDefault="00125BF8" w:rsidP="00593D40">
      <w:pPr>
        <w:autoSpaceDN w:val="0"/>
        <w:adjustRightInd w:val="0"/>
        <w:ind w:right="-144"/>
        <w:rPr>
          <w:i/>
        </w:rPr>
      </w:pPr>
      <w:r>
        <w:rPr>
          <w:i/>
        </w:rPr>
        <w:t xml:space="preserve">   umowę o pracę,</w:t>
      </w:r>
      <w:r w:rsidRPr="00593D40">
        <w:rPr>
          <w:i/>
        </w:rPr>
        <w:t xml:space="preserve"> zgodnie z opisem zawartym</w:t>
      </w:r>
      <w:r w:rsidRPr="00125BF8">
        <w:rPr>
          <w:i/>
        </w:rPr>
        <w:t xml:space="preserve"> </w:t>
      </w:r>
      <w:r w:rsidRPr="00593D40">
        <w:rPr>
          <w:i/>
        </w:rPr>
        <w:t>w specyfikacji istotnych  warunków zamówienia</w:t>
      </w:r>
      <w:r w:rsidRPr="006E7D79">
        <w:rPr>
          <w:b/>
          <w:i/>
        </w:rPr>
        <w:t>.</w:t>
      </w:r>
      <w:r w:rsidR="004712D6" w:rsidRPr="00593D40">
        <w:rPr>
          <w:i/>
        </w:rPr>
        <w:t xml:space="preserve">   </w:t>
      </w:r>
    </w:p>
    <w:p w:rsidR="00C128A3" w:rsidRDefault="00C128A3" w:rsidP="00593D40">
      <w:pPr>
        <w:autoSpaceDN w:val="0"/>
        <w:adjustRightInd w:val="0"/>
        <w:ind w:right="-144"/>
      </w:pPr>
      <w:r>
        <w:t>2</w:t>
      </w:r>
      <w:r w:rsidR="008E6DDB">
        <w:t>.</w:t>
      </w:r>
      <w:r>
        <w:t xml:space="preserve"> </w:t>
      </w:r>
      <w:r w:rsidR="002C5EFD">
        <w:t>Wykonawca zobowiązuje się do przygotowania posiłków zgodnie z zasadami</w:t>
      </w:r>
      <w:r w:rsidR="00FB128B">
        <w:t xml:space="preserve"> określonymi </w:t>
      </w:r>
      <w:r>
        <w:t xml:space="preserve"> </w:t>
      </w:r>
    </w:p>
    <w:p w:rsidR="006F077B" w:rsidRDefault="00C128A3" w:rsidP="00125BF8">
      <w:pPr>
        <w:autoSpaceDN w:val="0"/>
        <w:adjustRightInd w:val="0"/>
        <w:ind w:right="-144"/>
      </w:pPr>
      <w:r>
        <w:t xml:space="preserve">  </w:t>
      </w:r>
      <w:r w:rsidR="006F077B">
        <w:t xml:space="preserve">  w</w:t>
      </w:r>
      <w:r w:rsidR="00FB128B">
        <w:t> </w:t>
      </w:r>
      <w:r w:rsidR="002C5EFD">
        <w:t>ustawie z dnia 25.08.2006</w:t>
      </w:r>
      <w:r w:rsidR="004712D6">
        <w:t xml:space="preserve"> </w:t>
      </w:r>
      <w:r w:rsidR="002C5EFD">
        <w:t>r. o bezpi</w:t>
      </w:r>
      <w:r w:rsidR="00FB128B">
        <w:t xml:space="preserve">eczeństwie żywności i żywienia </w:t>
      </w:r>
      <w:r w:rsidR="002C5EFD">
        <w:t>(</w:t>
      </w:r>
      <w:r w:rsidR="002C5EFD" w:rsidRPr="004C389D">
        <w:t>Dz.</w:t>
      </w:r>
      <w:r w:rsidR="002C5EFD">
        <w:t xml:space="preserve"> </w:t>
      </w:r>
      <w:r w:rsidR="002C5EFD" w:rsidRPr="004C389D">
        <w:t>U.</w:t>
      </w:r>
      <w:r w:rsidR="002C5EFD">
        <w:t xml:space="preserve"> z 2015</w:t>
      </w:r>
      <w:r w:rsidR="004712D6">
        <w:t xml:space="preserve"> </w:t>
      </w:r>
      <w:r w:rsidR="002C5EFD">
        <w:t xml:space="preserve">r. </w:t>
      </w:r>
      <w:r w:rsidR="00125BF8">
        <w:t>poz.594)</w:t>
      </w:r>
    </w:p>
    <w:p w:rsidR="00C128A3" w:rsidRDefault="00125BF8" w:rsidP="00593D40">
      <w:pPr>
        <w:autoSpaceDN w:val="0"/>
        <w:adjustRightInd w:val="0"/>
        <w:ind w:right="-144"/>
      </w:pPr>
      <w:r>
        <w:t xml:space="preserve">    </w:t>
      </w:r>
      <w:r w:rsidR="006F077B">
        <w:t>z przepisami wykonawczymi do tej ustawy.</w:t>
      </w:r>
    </w:p>
    <w:p w:rsidR="00FB128B" w:rsidRDefault="00C128A3" w:rsidP="00593D40">
      <w:pPr>
        <w:autoSpaceDN w:val="0"/>
        <w:adjustRightInd w:val="0"/>
        <w:ind w:left="284" w:right="-144" w:hanging="284"/>
      </w:pPr>
      <w:r>
        <w:t>3</w:t>
      </w:r>
      <w:r w:rsidR="00125BF8">
        <w:t xml:space="preserve"> </w:t>
      </w:r>
      <w:r w:rsidR="002C5EFD">
        <w:t>Wykonawca zobowiązuje się do bezwzględnego prz</w:t>
      </w:r>
      <w:r w:rsidR="00FB128B">
        <w:t xml:space="preserve">estrzegania norm na składniki </w:t>
      </w:r>
      <w:r w:rsidR="00125BF8">
        <w:t xml:space="preserve">pokarmowe </w:t>
      </w:r>
      <w:r w:rsidR="002C5EFD">
        <w:t>produkty spożywcze określone przez Instytut Żywienia i Żywności.</w:t>
      </w:r>
    </w:p>
    <w:p w:rsidR="004712D6" w:rsidRDefault="00C128A3" w:rsidP="00593D40">
      <w:pPr>
        <w:autoSpaceDN w:val="0"/>
        <w:adjustRightInd w:val="0"/>
        <w:ind w:right="-144"/>
      </w:pPr>
      <w:r>
        <w:t>4</w:t>
      </w:r>
      <w:r w:rsidR="008E6DDB">
        <w:t>.</w:t>
      </w:r>
      <w:r w:rsidR="004712D6">
        <w:t xml:space="preserve"> </w:t>
      </w:r>
      <w:r w:rsidR="002C5EFD">
        <w:t>Wykonawca zob</w:t>
      </w:r>
      <w:r w:rsidR="006A6EB6">
        <w:t xml:space="preserve">owiązuje się do przygotowywania i </w:t>
      </w:r>
      <w:r w:rsidR="002C5EFD">
        <w:t>pos</w:t>
      </w:r>
      <w:r w:rsidR="00FB128B">
        <w:t xml:space="preserve">iłków pod nadzorem dietetyka </w:t>
      </w:r>
      <w:r w:rsidR="00125BF8">
        <w:t>przy</w:t>
      </w:r>
    </w:p>
    <w:p w:rsidR="002C5EFD" w:rsidRDefault="004712D6" w:rsidP="00593D40">
      <w:pPr>
        <w:autoSpaceDN w:val="0"/>
        <w:adjustRightInd w:val="0"/>
        <w:ind w:right="-144"/>
      </w:pPr>
      <w:r>
        <w:t xml:space="preserve">  </w:t>
      </w:r>
      <w:r w:rsidR="00125BF8">
        <w:t xml:space="preserve"> </w:t>
      </w:r>
      <w:r>
        <w:t xml:space="preserve">  </w:t>
      </w:r>
      <w:r w:rsidR="002C5EFD">
        <w:t>współpracy ze służbami SANEPIDU.</w:t>
      </w:r>
    </w:p>
    <w:p w:rsidR="00F96340" w:rsidRDefault="006F077B" w:rsidP="00593D40">
      <w:pPr>
        <w:autoSpaceDN w:val="0"/>
        <w:adjustRightInd w:val="0"/>
        <w:ind w:right="-144"/>
      </w:pPr>
      <w:r>
        <w:t xml:space="preserve">5. </w:t>
      </w:r>
      <w:r w:rsidR="002C5EFD">
        <w:t>Wykonawca zobowiązuje się</w:t>
      </w:r>
      <w:r w:rsidR="00F96340">
        <w:t xml:space="preserve"> do usług cateringowych polegających na </w:t>
      </w:r>
      <w:r w:rsidR="00AB41B9">
        <w:t xml:space="preserve"> </w:t>
      </w:r>
      <w:r w:rsidR="002C5EFD">
        <w:t xml:space="preserve"> przygotowy</w:t>
      </w:r>
      <w:r w:rsidR="00F96340">
        <w:t>waniu</w:t>
      </w:r>
      <w:r w:rsidR="00FB128B">
        <w:t xml:space="preserve"> </w:t>
      </w:r>
    </w:p>
    <w:p w:rsidR="006F077B" w:rsidRDefault="00F96340" w:rsidP="00593D40">
      <w:pPr>
        <w:autoSpaceDN w:val="0"/>
        <w:adjustRightInd w:val="0"/>
        <w:ind w:right="-144"/>
      </w:pPr>
      <w:r>
        <w:t xml:space="preserve">    dostarczaniu i wydaniu</w:t>
      </w:r>
      <w:r w:rsidR="00FB128B">
        <w:t xml:space="preserve"> posiłków</w:t>
      </w:r>
      <w:r>
        <w:t xml:space="preserve"> dla uczniów</w:t>
      </w:r>
      <w:r w:rsidR="00FB128B">
        <w:t xml:space="preserve"> z </w:t>
      </w:r>
      <w:r>
        <w:t xml:space="preserve">zachowaniem wymogów sanitarno-  </w:t>
      </w:r>
    </w:p>
    <w:p w:rsidR="00FB128B" w:rsidRDefault="00AB41B9" w:rsidP="00593D40">
      <w:pPr>
        <w:autoSpaceDN w:val="0"/>
        <w:adjustRightInd w:val="0"/>
        <w:ind w:right="-144"/>
      </w:pPr>
      <w:r>
        <w:t xml:space="preserve">     epidemiologicznych </w:t>
      </w:r>
      <w:r w:rsidR="00A8145A">
        <w:t xml:space="preserve">w zakresie personelu i </w:t>
      </w:r>
      <w:r w:rsidR="002C5EFD">
        <w:t>warunków produkcji</w:t>
      </w:r>
      <w:r w:rsidR="00FB128B">
        <w:t>.</w:t>
      </w:r>
    </w:p>
    <w:p w:rsidR="00C128A3" w:rsidRDefault="004712D6" w:rsidP="00593D40">
      <w:pPr>
        <w:autoSpaceDN w:val="0"/>
        <w:adjustRightInd w:val="0"/>
        <w:ind w:right="-144"/>
      </w:pPr>
      <w:r>
        <w:t>6.</w:t>
      </w:r>
      <w:r w:rsidR="00C128A3">
        <w:t xml:space="preserve"> </w:t>
      </w:r>
      <w:r w:rsidR="002C5EFD">
        <w:t>Wykonawca będzie przygotowywał posiłki we własnym zakresie.</w:t>
      </w:r>
    </w:p>
    <w:p w:rsidR="00C128A3" w:rsidRDefault="00C128A3" w:rsidP="00593D40">
      <w:pPr>
        <w:autoSpaceDN w:val="0"/>
        <w:adjustRightInd w:val="0"/>
        <w:ind w:right="139"/>
      </w:pPr>
    </w:p>
    <w:p w:rsidR="002C5EFD" w:rsidRPr="00830D31" w:rsidRDefault="002C5EFD" w:rsidP="00593D40">
      <w:pPr>
        <w:autoSpaceDN w:val="0"/>
        <w:adjustRightInd w:val="0"/>
        <w:ind w:right="-144"/>
        <w:rPr>
          <w:b/>
        </w:rPr>
      </w:pPr>
      <w:r>
        <w:tab/>
      </w:r>
      <w:r>
        <w:tab/>
      </w:r>
      <w:r>
        <w:tab/>
      </w:r>
      <w:r>
        <w:tab/>
      </w:r>
      <w:r w:rsidRPr="00801E17">
        <w:rPr>
          <w:color w:val="000000"/>
        </w:rPr>
        <w:tab/>
      </w:r>
      <w:r>
        <w:tab/>
      </w: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3</w:t>
      </w:r>
    </w:p>
    <w:p w:rsidR="002C5EFD" w:rsidRDefault="002C5EFD" w:rsidP="002C5EFD">
      <w:pPr>
        <w:autoSpaceDN w:val="0"/>
        <w:adjustRightInd w:val="0"/>
      </w:pPr>
    </w:p>
    <w:p w:rsidR="00A22C40" w:rsidRPr="00337CE7" w:rsidRDefault="00A22C40" w:rsidP="00A22C40">
      <w:pPr>
        <w:autoSpaceDN w:val="0"/>
        <w:adjustRightInd w:val="0"/>
        <w:rPr>
          <w:bCs/>
        </w:rPr>
      </w:pPr>
      <w:r>
        <w:t xml:space="preserve">1. </w:t>
      </w:r>
      <w:r w:rsidRPr="00337CE7">
        <w:t xml:space="preserve">Ustala się cenę jednego dostarczonego posiłku w wysokości </w:t>
      </w:r>
      <w:r>
        <w:t>17</w:t>
      </w:r>
      <w:r w:rsidRPr="00337CE7">
        <w:t xml:space="preserve">,00 </w:t>
      </w:r>
      <w:r w:rsidRPr="00337CE7">
        <w:rPr>
          <w:bCs/>
        </w:rPr>
        <w:t xml:space="preserve"> zł.</w:t>
      </w:r>
      <w:r w:rsidRPr="00337CE7">
        <w:t xml:space="preserve"> brutto</w:t>
      </w:r>
      <w:r w:rsidRPr="00337CE7">
        <w:rPr>
          <w:bCs/>
        </w:rPr>
        <w:t xml:space="preserve">,  </w:t>
      </w:r>
    </w:p>
    <w:p w:rsidR="00A22C40" w:rsidRDefault="00A22C40" w:rsidP="00A22C40">
      <w:pPr>
        <w:autoSpaceDN w:val="0"/>
        <w:adjustRightInd w:val="0"/>
        <w:rPr>
          <w:bCs/>
        </w:rPr>
      </w:pPr>
      <w:r w:rsidRPr="00337CE7">
        <w:rPr>
          <w:bCs/>
        </w:rPr>
        <w:t xml:space="preserve">    sł</w:t>
      </w:r>
      <w:r>
        <w:rPr>
          <w:bCs/>
        </w:rPr>
        <w:t>ownie: siedemnaście</w:t>
      </w:r>
      <w:r w:rsidRPr="00337CE7">
        <w:rPr>
          <w:bCs/>
        </w:rPr>
        <w:t xml:space="preserve"> złotych</w:t>
      </w:r>
      <w:r>
        <w:rPr>
          <w:bCs/>
        </w:rPr>
        <w:t xml:space="preserve"> </w:t>
      </w:r>
      <w:r w:rsidRPr="00337CE7">
        <w:rPr>
          <w:bCs/>
        </w:rPr>
        <w:t>z</w:t>
      </w:r>
      <w:r w:rsidRPr="00DA1365">
        <w:rPr>
          <w:bCs/>
        </w:rPr>
        <w:t xml:space="preserve"> czego</w:t>
      </w:r>
      <w:r>
        <w:rPr>
          <w:b/>
          <w:bCs/>
        </w:rPr>
        <w:t xml:space="preserve"> </w:t>
      </w:r>
      <w:r w:rsidRPr="00DA1365">
        <w:rPr>
          <w:b/>
          <w:bCs/>
        </w:rPr>
        <w:t xml:space="preserve"> </w:t>
      </w:r>
      <w:r w:rsidRPr="00DA1365">
        <w:rPr>
          <w:bCs/>
        </w:rPr>
        <w:t>koszt przygotowania posiłku wynosi nie więcej</w:t>
      </w:r>
    </w:p>
    <w:p w:rsidR="00A22C40" w:rsidRDefault="00A22C40" w:rsidP="00A22C40">
      <w:pPr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Pr="00DA1365">
        <w:rPr>
          <w:bCs/>
        </w:rPr>
        <w:t xml:space="preserve"> niż 4,00</w:t>
      </w:r>
      <w:r w:rsidRPr="00337CE7">
        <w:rPr>
          <w:bCs/>
        </w:rPr>
        <w:t xml:space="preserve"> </w:t>
      </w:r>
      <w:r w:rsidRPr="00DA1365">
        <w:rPr>
          <w:bCs/>
        </w:rPr>
        <w:t xml:space="preserve">złotych zaś </w:t>
      </w:r>
      <w:r w:rsidRPr="008472D3">
        <w:rPr>
          <w:b/>
          <w:bCs/>
        </w:rPr>
        <w:t>wsad do kotła nie mniej niż 13 złotych  brutto</w:t>
      </w:r>
      <w:r w:rsidRPr="00DA1365">
        <w:rPr>
          <w:bCs/>
        </w:rPr>
        <w:t xml:space="preserve"> – liczone dziennie </w:t>
      </w:r>
    </w:p>
    <w:p w:rsidR="00A22C40" w:rsidRDefault="00A22C40" w:rsidP="00A22C40">
      <w:pPr>
        <w:autoSpaceDN w:val="0"/>
        <w:adjustRightInd w:val="0"/>
        <w:rPr>
          <w:bCs/>
        </w:rPr>
      </w:pPr>
      <w:r>
        <w:rPr>
          <w:bCs/>
        </w:rPr>
        <w:t xml:space="preserve">    dla jednej osoby </w:t>
      </w:r>
      <w:r w:rsidRPr="00AB21A1">
        <w:rPr>
          <w:b/>
          <w:bCs/>
        </w:rPr>
        <w:t>wg załącznika nr 1 a do SIWZ</w:t>
      </w:r>
    </w:p>
    <w:p w:rsidR="00A22C40" w:rsidRPr="00DA1365" w:rsidRDefault="00A22C40" w:rsidP="00A22C40">
      <w:pPr>
        <w:autoSpaceDN w:val="0"/>
        <w:adjustRightInd w:val="0"/>
        <w:rPr>
          <w:bCs/>
        </w:rPr>
      </w:pPr>
      <w:r>
        <w:rPr>
          <w:bCs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34"/>
        <w:gridCol w:w="1134"/>
        <w:gridCol w:w="1710"/>
        <w:gridCol w:w="3110"/>
      </w:tblGrid>
      <w:tr w:rsidR="00A22C40" w:rsidRPr="001450BE" w:rsidTr="00235847">
        <w:tc>
          <w:tcPr>
            <w:tcW w:w="1417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śniadanie</w:t>
            </w:r>
          </w:p>
        </w:tc>
        <w:tc>
          <w:tcPr>
            <w:tcW w:w="1134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obiad</w:t>
            </w:r>
          </w:p>
        </w:tc>
        <w:tc>
          <w:tcPr>
            <w:tcW w:w="1134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kolacja</w:t>
            </w:r>
          </w:p>
        </w:tc>
        <w:tc>
          <w:tcPr>
            <w:tcW w:w="1710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Wsad do kotła</w:t>
            </w:r>
          </w:p>
        </w:tc>
        <w:tc>
          <w:tcPr>
            <w:tcW w:w="3110" w:type="dxa"/>
            <w:vAlign w:val="center"/>
          </w:tcPr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 xml:space="preserve">Koszt przygotowania </w:t>
            </w:r>
          </w:p>
          <w:p w:rsidR="00A22C40" w:rsidRPr="001450BE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1450BE">
              <w:rPr>
                <w:bCs/>
              </w:rPr>
              <w:t>posiłku</w:t>
            </w:r>
          </w:p>
        </w:tc>
      </w:tr>
      <w:tr w:rsidR="00A22C40" w:rsidRPr="00F31303" w:rsidTr="00235847">
        <w:tc>
          <w:tcPr>
            <w:tcW w:w="1417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3,50 zł.</w:t>
            </w:r>
          </w:p>
        </w:tc>
        <w:tc>
          <w:tcPr>
            <w:tcW w:w="1134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6,50 zł</w:t>
            </w:r>
          </w:p>
        </w:tc>
        <w:tc>
          <w:tcPr>
            <w:tcW w:w="1134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3,00 zł.</w:t>
            </w:r>
          </w:p>
        </w:tc>
        <w:tc>
          <w:tcPr>
            <w:tcW w:w="1710" w:type="dxa"/>
          </w:tcPr>
          <w:p w:rsidR="00A22C40" w:rsidRPr="00F31303" w:rsidRDefault="00A22C40" w:rsidP="00235847">
            <w:pPr>
              <w:autoSpaceDN w:val="0"/>
              <w:adjustRightInd w:val="0"/>
              <w:jc w:val="center"/>
              <w:rPr>
                <w:bCs/>
              </w:rPr>
            </w:pPr>
            <w:r w:rsidRPr="00F31303">
              <w:rPr>
                <w:bCs/>
              </w:rPr>
              <w:t>13,00 zł.</w:t>
            </w:r>
          </w:p>
        </w:tc>
        <w:tc>
          <w:tcPr>
            <w:tcW w:w="3110" w:type="dxa"/>
          </w:tcPr>
          <w:p w:rsidR="00A22C40" w:rsidRPr="00F31303" w:rsidRDefault="00A22C40" w:rsidP="00235847">
            <w:pPr>
              <w:autoSpaceDN w:val="0"/>
              <w:adjustRightInd w:val="0"/>
              <w:rPr>
                <w:bCs/>
              </w:rPr>
            </w:pPr>
            <w:r w:rsidRPr="00F31303">
              <w:rPr>
                <w:bCs/>
              </w:rPr>
              <w:t xml:space="preserve">             4,00 zł. </w:t>
            </w:r>
          </w:p>
        </w:tc>
      </w:tr>
    </w:tbl>
    <w:p w:rsidR="00A22C40" w:rsidRPr="00F31303" w:rsidRDefault="00A22C40" w:rsidP="00A22C40">
      <w:pPr>
        <w:autoSpaceDN w:val="0"/>
        <w:adjustRightInd w:val="0"/>
        <w:rPr>
          <w:bCs/>
        </w:rPr>
      </w:pPr>
    </w:p>
    <w:p w:rsidR="00A22C40" w:rsidRDefault="00A22C40" w:rsidP="00A22C40">
      <w:pPr>
        <w:autoSpaceDN w:val="0"/>
        <w:adjustRightInd w:val="0"/>
        <w:ind w:right="1"/>
      </w:pPr>
      <w:r>
        <w:t>2. Cena nie będzie ulegała waloryzacji w okresie trwania umowy.</w:t>
      </w:r>
    </w:p>
    <w:p w:rsidR="00A22C40" w:rsidRDefault="00A22C40" w:rsidP="00A22C40">
      <w:pPr>
        <w:autoSpaceDN w:val="0"/>
        <w:adjustRightInd w:val="0"/>
      </w:pPr>
    </w:p>
    <w:p w:rsidR="002C5EFD" w:rsidRPr="00AB21A1" w:rsidRDefault="00A22C40" w:rsidP="00A8145A">
      <w:pPr>
        <w:autoSpaceDN w:val="0"/>
        <w:adjustRightInd w:val="0"/>
      </w:pPr>
      <w:r>
        <w:t>3</w:t>
      </w:r>
      <w:r w:rsidRPr="008F3CDE">
        <w:t>. Ogólna wartość przedmiotu umow</w:t>
      </w:r>
      <w:r>
        <w:t>y  wg załącznika nr 1</w:t>
      </w:r>
      <w:r w:rsidRPr="008F3CDE">
        <w:tab/>
      </w:r>
      <w:r>
        <w:tab/>
      </w:r>
      <w:r>
        <w:tab/>
      </w:r>
      <w:r>
        <w:tab/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Default="00AB21A1" w:rsidP="00A8145A">
      <w:pPr>
        <w:autoSpaceDN w:val="0"/>
        <w:adjustRightInd w:val="0"/>
      </w:pPr>
      <w:r>
        <w:t>4</w:t>
      </w:r>
      <w:r w:rsidR="002C5EFD">
        <w:t xml:space="preserve">. Ogólna wartość przedmiotu umowy nie może przekroczyć kwoty </w:t>
      </w:r>
      <w:r w:rsidR="002C5EFD">
        <w:rPr>
          <w:rFonts w:hint="eastAsia"/>
        </w:rPr>
        <w:t>……</w:t>
      </w:r>
      <w:r w:rsidR="002C5EFD">
        <w:t xml:space="preserve">.. </w:t>
      </w:r>
      <w:r w:rsidR="002C5EFD" w:rsidRPr="00B67ADC">
        <w:t>zł</w:t>
      </w:r>
      <w:r w:rsidR="002C5EFD">
        <w:t xml:space="preserve"> brutto,</w:t>
      </w:r>
    </w:p>
    <w:p w:rsidR="002C5EFD" w:rsidRDefault="00053789" w:rsidP="00A8145A">
      <w:pPr>
        <w:autoSpaceDN w:val="0"/>
        <w:adjustRightInd w:val="0"/>
      </w:pPr>
      <w:r>
        <w:lastRenderedPageBreak/>
        <w:t xml:space="preserve">    </w:t>
      </w:r>
      <w:r w:rsidR="002C5EFD">
        <w:t xml:space="preserve"> </w:t>
      </w:r>
    </w:p>
    <w:p w:rsidR="008F640E" w:rsidRDefault="008F640E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EFD" w:rsidRPr="00830D31" w:rsidRDefault="002C5EFD" w:rsidP="00AB21A1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4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Należność za wydane posiłki regulowana będzie w okresach miesięcznych na podstawie faktycznie wydanych posiłków, potwierdzonych wykazem żywionych dzieci oraz liczbą wydanych posiłków.</w:t>
      </w:r>
      <w:r>
        <w:tab/>
      </w:r>
    </w:p>
    <w:p w:rsidR="001F0966" w:rsidRDefault="001F0966" w:rsidP="00A8145A">
      <w:pPr>
        <w:autoSpaceDN w:val="0"/>
        <w:adjustRightInd w:val="0"/>
      </w:pPr>
    </w:p>
    <w:p w:rsidR="002C5EFD" w:rsidRPr="00EF64C1" w:rsidRDefault="002C5EFD" w:rsidP="002C5EFD">
      <w:pPr>
        <w:autoSpaceDN w:val="0"/>
        <w:adjustRightInd w:val="0"/>
        <w:rPr>
          <w:rFonts w:ascii="Arial" w:hAnsi="Arial" w:cs="Arial"/>
        </w:rPr>
      </w:pPr>
    </w:p>
    <w:p w:rsidR="002C5EFD" w:rsidRDefault="002C5EFD" w:rsidP="00A8145A">
      <w:pPr>
        <w:outlineLvl w:val="0"/>
        <w:rPr>
          <w:rFonts w:ascii="Arial" w:hAnsi="Arial" w:cs="Arial"/>
        </w:rPr>
      </w:pPr>
      <w:r w:rsidRPr="000D69D4">
        <w:t xml:space="preserve"> </w:t>
      </w:r>
    </w:p>
    <w:p w:rsidR="002C5EFD" w:rsidRPr="00830D31" w:rsidRDefault="002C5EFD" w:rsidP="00AB21A1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5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Należność za wydane posiłki będzie płatna</w:t>
      </w:r>
      <w:r w:rsidR="00F96340">
        <w:t xml:space="preserve"> przelewem</w:t>
      </w:r>
      <w:r>
        <w:t xml:space="preserve"> przez Zamawiającego na podstawie wystawionych przez Wykonawcę faktur VAT w terminie do 14 dni od daty ich otrzymania po zakończeniu każdego miesięcznego okresu żywieniowego. </w:t>
      </w:r>
    </w:p>
    <w:p w:rsidR="001F0966" w:rsidRDefault="001F0966" w:rsidP="002C5EFD">
      <w:pPr>
        <w:autoSpaceDN w:val="0"/>
        <w:adjustRightInd w:val="0"/>
      </w:pPr>
    </w:p>
    <w:p w:rsidR="001F0966" w:rsidRDefault="001F0966" w:rsidP="002C5EFD">
      <w:pPr>
        <w:autoSpaceDN w:val="0"/>
        <w:adjustRightInd w:val="0"/>
      </w:pPr>
    </w:p>
    <w:p w:rsidR="002C5EFD" w:rsidRPr="00830D31" w:rsidRDefault="002C5EFD" w:rsidP="002C5EFD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6</w:t>
      </w:r>
    </w:p>
    <w:p w:rsidR="001F0966" w:rsidRDefault="001F0966" w:rsidP="002C5EFD">
      <w:pPr>
        <w:autoSpaceDN w:val="0"/>
        <w:adjustRightInd w:val="0"/>
        <w:jc w:val="center"/>
      </w:pPr>
    </w:p>
    <w:p w:rsidR="002C5EFD" w:rsidRDefault="002C5EFD" w:rsidP="002C5EFD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Umowa z</w:t>
      </w:r>
      <w:r w:rsidR="00DF5BFE">
        <w:t xml:space="preserve">ostaje zawarta </w:t>
      </w:r>
      <w:r w:rsidR="004712D6">
        <w:rPr>
          <w:b/>
        </w:rPr>
        <w:t>od dnia 03.09.2018</w:t>
      </w:r>
      <w:r w:rsidR="00284DEA">
        <w:rPr>
          <w:b/>
        </w:rPr>
        <w:t xml:space="preserve"> r. do dnia 26</w:t>
      </w:r>
      <w:r w:rsidR="004712D6">
        <w:rPr>
          <w:b/>
        </w:rPr>
        <w:t>.06.2020</w:t>
      </w:r>
      <w:r w:rsidR="00DF5BFE" w:rsidRPr="00F2717F">
        <w:rPr>
          <w:b/>
        </w:rPr>
        <w:t xml:space="preserve"> </w:t>
      </w:r>
      <w:r w:rsidRPr="00F2717F">
        <w:rPr>
          <w:b/>
        </w:rPr>
        <w:t>r.</w:t>
      </w:r>
      <w:r>
        <w:t xml:space="preserve"> z wyłączeniem okresu  </w:t>
      </w:r>
    </w:p>
    <w:p w:rsidR="002C5EFD" w:rsidRDefault="002C5EFD" w:rsidP="002C5EFD">
      <w:pPr>
        <w:autoSpaceDN w:val="0"/>
        <w:adjustRightInd w:val="0"/>
      </w:pPr>
      <w:r>
        <w:t>przerw świątecznych, wakacji, ferii szkolnych i dni ustawowo wolnych od zajęć,</w:t>
      </w:r>
    </w:p>
    <w:p w:rsidR="002C5EFD" w:rsidRPr="00C128A3" w:rsidRDefault="002C5EFD" w:rsidP="00C128A3">
      <w:pPr>
        <w:pStyle w:val="Nagwek"/>
        <w:rPr>
          <w:sz w:val="20"/>
          <w:lang w:val="pl-PL"/>
        </w:rPr>
      </w:pPr>
    </w:p>
    <w:p w:rsidR="002C5EFD" w:rsidRDefault="002C5EFD" w:rsidP="002C5EFD">
      <w:pPr>
        <w:autoSpaceDN w:val="0"/>
        <w:adjustRightInd w:val="0"/>
      </w:pPr>
      <w:r>
        <w:rPr>
          <w:sz w:val="20"/>
          <w:szCs w:val="20"/>
        </w:rPr>
        <w:t xml:space="preserve"> </w:t>
      </w:r>
      <w:r>
        <w:tab/>
      </w:r>
    </w:p>
    <w:p w:rsidR="002C5EFD" w:rsidRPr="00AB21A1" w:rsidRDefault="002C5EFD" w:rsidP="00EF3339">
      <w:pPr>
        <w:autoSpaceDN w:val="0"/>
        <w:adjustRightInd w:val="0"/>
        <w:ind w:left="3540" w:firstLine="708"/>
        <w:rPr>
          <w:b/>
        </w:rPr>
      </w:pPr>
      <w:r w:rsidRPr="00AB21A1">
        <w:rPr>
          <w:b/>
        </w:rPr>
        <w:t>§ 7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</w:p>
    <w:p w:rsidR="002C5EFD" w:rsidRPr="00DC426C" w:rsidRDefault="002C5EFD" w:rsidP="002C5EFD">
      <w:r>
        <w:t xml:space="preserve"> </w:t>
      </w:r>
      <w:r w:rsidRPr="00DC426C">
        <w:t>1. Wykonawca może powierzyć wykonanie zamówienia</w:t>
      </w:r>
      <w:r w:rsidR="00A8145A">
        <w:t xml:space="preserve"> podwykonawcom pod warunkiem, że </w:t>
      </w:r>
      <w:r w:rsidRPr="00DC426C">
        <w:t>Wykonawca wskazał w ofercie części zamówienia, których wykonanie powierzy podwykonawcom. Wykonanie usług w podwykona</w:t>
      </w:r>
      <w:r w:rsidR="00A8145A">
        <w:t>wstwie nie zwalnia Wykonawcy od </w:t>
      </w:r>
      <w:r w:rsidRPr="00DC426C">
        <w:t>odpowiedzialności i zobowiązania wynikających z warunków umowy. Wykonawca będzie odpowiedzialny za działania, uchybienia i zaniedbania podwyko</w:t>
      </w:r>
      <w:r w:rsidR="00A8145A">
        <w:t>nawcy, jego przedstawicieli lub </w:t>
      </w:r>
      <w:r w:rsidRPr="00DC426C">
        <w:t>pracowników w takim zakresie, jak gdyby były on</w:t>
      </w:r>
      <w:r w:rsidR="00A8145A">
        <w:t>e działaniami, uchybieniami lub </w:t>
      </w:r>
      <w:r w:rsidRPr="00DC426C">
        <w:t xml:space="preserve">zaniedbaniami samego Wykonawcy, jego przedstawicieli lub pracowników. </w:t>
      </w:r>
    </w:p>
    <w:p w:rsidR="002C5EFD" w:rsidRPr="00DC426C" w:rsidRDefault="002C5EFD" w:rsidP="002C5EFD"/>
    <w:p w:rsidR="002C5EFD" w:rsidRPr="00DC426C" w:rsidRDefault="002C5EFD" w:rsidP="002C5EFD">
      <w:r w:rsidRPr="00DC426C">
        <w:t xml:space="preserve">2. Podwykonawca nie może zlecić wykonania zamówienia innemu podwykonawcy. </w:t>
      </w:r>
    </w:p>
    <w:p w:rsidR="002C5EFD" w:rsidRPr="00DC426C" w:rsidRDefault="002C5EFD" w:rsidP="002C5EFD"/>
    <w:p w:rsidR="002C5EFD" w:rsidRPr="00DC426C" w:rsidRDefault="002C5EFD" w:rsidP="002C5EFD">
      <w:pPr>
        <w:tabs>
          <w:tab w:val="num" w:pos="720"/>
        </w:tabs>
        <w:rPr>
          <w:lang w:eastAsia="pl-PL"/>
        </w:rPr>
      </w:pPr>
      <w:r w:rsidRPr="00DC426C">
        <w:rPr>
          <w:lang w:eastAsia="pl-PL"/>
        </w:rPr>
        <w:t xml:space="preserve">3. Wykonawca powierza do realizacji podwykonawcy następujące zadania: </w:t>
      </w:r>
    </w:p>
    <w:p w:rsidR="002C5EFD" w:rsidRPr="00DC426C" w:rsidRDefault="002C5EFD" w:rsidP="002C5EFD">
      <w:pPr>
        <w:tabs>
          <w:tab w:val="num" w:pos="720"/>
        </w:tabs>
        <w:rPr>
          <w:lang w:eastAsia="pl-PL"/>
        </w:rPr>
      </w:pPr>
      <w:r w:rsidRPr="00DC426C">
        <w:rPr>
          <w:lang w:eastAsia="pl-PL"/>
        </w:rPr>
        <w:t>a) …………………………………………………………………………………………….</w:t>
      </w:r>
    </w:p>
    <w:p w:rsidR="002C5EFD" w:rsidRPr="00DC426C" w:rsidRDefault="002C5EFD" w:rsidP="002C5EFD">
      <w:pPr>
        <w:tabs>
          <w:tab w:val="num" w:pos="720"/>
        </w:tabs>
        <w:rPr>
          <w:lang w:eastAsia="pl-PL"/>
        </w:rPr>
      </w:pPr>
      <w:r w:rsidRPr="00DC426C">
        <w:rPr>
          <w:lang w:eastAsia="pl-PL"/>
        </w:rPr>
        <w:t>b) …………………………………………………………………………………………….</w:t>
      </w:r>
      <w:r w:rsidRPr="00DC426C">
        <w:rPr>
          <w:lang w:eastAsia="pl-PL"/>
        </w:rPr>
        <w:br/>
      </w:r>
    </w:p>
    <w:p w:rsidR="002C5EFD" w:rsidRPr="00DC426C" w:rsidRDefault="002C5EFD" w:rsidP="002C5EFD">
      <w:pPr>
        <w:tabs>
          <w:tab w:val="num" w:pos="720"/>
        </w:tabs>
      </w:pPr>
      <w:r w:rsidRPr="004A1EDB">
        <w:t>4. Zapłata wynagrodzenia należnego Wykonawcy za zrealizow</w:t>
      </w:r>
      <w:r w:rsidR="009E5F81">
        <w:t>anie części zamówienia, W</w:t>
      </w:r>
      <w:r w:rsidR="00A8145A">
        <w:t> </w:t>
      </w:r>
      <w:r w:rsidRPr="004A1EDB">
        <w:t>przypadku realizacji zamówienia z udziałem podwykonawców, nastąpi po przedłożeniu Zamawiającemu oświadczeń Wykonawcy i podwykonawców o tym, że wszelkie wzajemne zobowiązania finansowe związane z wykonywanymi usługami dotyczącymi danej części zamówienia  zostały uregulowane</w:t>
      </w:r>
      <w:r>
        <w:t>.**</w:t>
      </w: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</w:pPr>
    </w:p>
    <w:p w:rsidR="002C5EFD" w:rsidRDefault="002C5EFD" w:rsidP="002C5EFD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966">
        <w:rPr>
          <w:rFonts w:ascii="Arial" w:hAnsi="Arial" w:cs="Arial"/>
          <w:b/>
        </w:rPr>
        <w:t>§</w:t>
      </w:r>
      <w:r w:rsidRPr="001F0966">
        <w:rPr>
          <w:b/>
        </w:rPr>
        <w:t xml:space="preserve"> 8</w:t>
      </w:r>
    </w:p>
    <w:p w:rsidR="001F0966" w:rsidRDefault="001F0966" w:rsidP="002C5EFD">
      <w:pPr>
        <w:autoSpaceDN w:val="0"/>
        <w:adjustRightInd w:val="0"/>
        <w:rPr>
          <w:b/>
        </w:rPr>
      </w:pPr>
    </w:p>
    <w:p w:rsidR="001F0966" w:rsidRDefault="001F0966" w:rsidP="002C5EFD">
      <w:pPr>
        <w:autoSpaceDN w:val="0"/>
        <w:adjustRightInd w:val="0"/>
        <w:rPr>
          <w:b/>
        </w:rPr>
      </w:pPr>
      <w:r>
        <w:rPr>
          <w:b/>
        </w:rPr>
        <w:t>W przypadku nie realizowania obowiązku, o którym mowa w § 8 Wykonawca będzie płacił karę w wysokości 0,01% PLN wartości ( brutto) całego zamówienia, za każdy stwierdzony przypadek.</w:t>
      </w:r>
    </w:p>
    <w:p w:rsidR="002C5EFD" w:rsidRDefault="002C5EFD" w:rsidP="00A8145A">
      <w:pPr>
        <w:autoSpaceDN w:val="0"/>
        <w:adjustRightInd w:val="0"/>
      </w:pPr>
      <w:r>
        <w:t>Za nie należyte wykonanie przedmiotu umowy wynagrodzenie nie przysługuje.</w:t>
      </w:r>
    </w:p>
    <w:p w:rsidR="00AB21A1" w:rsidRDefault="002C5EFD" w:rsidP="00AB21A1">
      <w:pPr>
        <w:autoSpaceDN w:val="0"/>
        <w:adjustRightInd w:val="0"/>
      </w:pPr>
      <w:r>
        <w:t xml:space="preserve">Strony zastrzegają sobie prawo do dochodzenia odszkodowania uzupełniającego do wysokości </w:t>
      </w:r>
      <w:r w:rsidR="001F0966">
        <w:t>rzeczywiście pon</w:t>
      </w:r>
      <w:r w:rsidR="00AB21A1">
        <w:t xml:space="preserve">iesionej szkody. </w:t>
      </w:r>
    </w:p>
    <w:p w:rsidR="00AB21A1" w:rsidRPr="00AB21A1" w:rsidRDefault="00AB21A1" w:rsidP="00EF3339">
      <w:pPr>
        <w:autoSpaceDN w:val="0"/>
        <w:adjustRightInd w:val="0"/>
        <w:jc w:val="center"/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9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W przypadku naruszenia przez stronę postanowień niniejszej umowy, drugiej stronie</w:t>
      </w:r>
      <w:r w:rsidR="00A8145A">
        <w:t xml:space="preserve"> </w:t>
      </w:r>
      <w:r>
        <w:t xml:space="preserve">przysługuje prawo rozwiązania umowy z zachowaniem 30-dniowego okresu </w:t>
      </w:r>
      <w:r w:rsidR="00A8145A">
        <w:t>wypowiedzenia dokonanego na </w:t>
      </w:r>
      <w:r>
        <w:t>piśmie.</w:t>
      </w:r>
      <w:r>
        <w:rPr>
          <w:sz w:val="22"/>
          <w:szCs w:val="22"/>
        </w:rPr>
        <w:t xml:space="preserve"> </w:t>
      </w:r>
    </w:p>
    <w:p w:rsidR="002C5EFD" w:rsidRDefault="002C5EFD" w:rsidP="00A8145A">
      <w:pPr>
        <w:autoSpaceDN w:val="0"/>
        <w:adjustRightInd w:val="0"/>
        <w:ind w:left="3540" w:firstLine="708"/>
        <w:rPr>
          <w:color w:val="FF0000"/>
        </w:rPr>
      </w:pPr>
      <w:r>
        <w:rPr>
          <w:color w:val="FF0000"/>
        </w:rPr>
        <w:t xml:space="preserve"> </w:t>
      </w:r>
    </w:p>
    <w:p w:rsidR="002C5EFD" w:rsidRDefault="002C5EFD" w:rsidP="00A8145A">
      <w:pPr>
        <w:autoSpaceDN w:val="0"/>
        <w:adjustRightInd w:val="0"/>
      </w:pPr>
      <w:r>
        <w:t>Zamawiający zastrzega sobie prawo natychmiastowego rozwiązania umowy, gdy Wykonawca</w:t>
      </w:r>
      <w:r w:rsidR="00A8145A">
        <w:t xml:space="preserve"> </w:t>
      </w:r>
      <w:r>
        <w:t>nie będzie się wywiązywał z jej postanowień poprzez realizację przedmiotu zamówienia w sposób zgodny z wymogami umowy i specyfikacji.</w:t>
      </w:r>
    </w:p>
    <w:p w:rsidR="002C5EFD" w:rsidRDefault="002C5EFD" w:rsidP="00A8145A">
      <w:pPr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2C5EFD" w:rsidRPr="00830D31" w:rsidRDefault="002C5EFD" w:rsidP="00EF3339">
      <w:pPr>
        <w:autoSpaceDN w:val="0"/>
        <w:adjustRightInd w:val="0"/>
        <w:jc w:val="center"/>
        <w:rPr>
          <w:b/>
        </w:rPr>
      </w:pP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10</w:t>
      </w:r>
    </w:p>
    <w:p w:rsidR="002C5EFD" w:rsidRDefault="002C5EFD" w:rsidP="00A8145A">
      <w:pPr>
        <w:autoSpaceDN w:val="0"/>
        <w:adjustRightInd w:val="0"/>
      </w:pPr>
    </w:p>
    <w:p w:rsidR="002C5EFD" w:rsidRDefault="00A8145A" w:rsidP="00A8145A">
      <w:pPr>
        <w:autoSpaceDN w:val="0"/>
        <w:adjustRightInd w:val="0"/>
      </w:pPr>
      <w:r>
        <w:t>W sprawach nie</w:t>
      </w:r>
      <w:r w:rsidR="002C5EFD">
        <w:t>uregulowanych umową obowiązują przepisy Kodeksu Cywilnego oraz przepisy ustawy Prawo zamówień publicznych.</w:t>
      </w:r>
    </w:p>
    <w:p w:rsidR="002C5EFD" w:rsidRDefault="002C5EFD" w:rsidP="00A8145A">
      <w:pPr>
        <w:autoSpaceDN w:val="0"/>
        <w:adjustRightInd w:val="0"/>
      </w:pPr>
      <w:r>
        <w:t xml:space="preserve">   </w:t>
      </w:r>
    </w:p>
    <w:p w:rsidR="002C5EFD" w:rsidRDefault="002C5EFD" w:rsidP="00A8145A">
      <w:pPr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2C5EFD" w:rsidRPr="00830D31" w:rsidRDefault="002C5EFD" w:rsidP="00A8145A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D31">
        <w:rPr>
          <w:b/>
        </w:rPr>
        <w:t>§ 11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Spory wynikłe z niniejszej umowy rozstrzygać będzie Sąd Powszechny właściwy dla</w:t>
      </w:r>
      <w:r w:rsidR="00A8145A">
        <w:t xml:space="preserve"> </w:t>
      </w:r>
      <w:r>
        <w:t>siedziby Zamawiającego.</w:t>
      </w:r>
    </w:p>
    <w:p w:rsidR="002C5EFD" w:rsidRDefault="002C5EFD" w:rsidP="00A8145A">
      <w:pPr>
        <w:autoSpaceDN w:val="0"/>
        <w:adjustRightInd w:val="0"/>
      </w:pPr>
      <w:r>
        <w:tab/>
      </w:r>
      <w:r>
        <w:tab/>
      </w:r>
      <w:r>
        <w:tab/>
      </w:r>
      <w:r w:rsidR="00AB21A1">
        <w:tab/>
      </w:r>
      <w:r w:rsidR="00AB21A1">
        <w:tab/>
      </w:r>
    </w:p>
    <w:p w:rsidR="002C5EFD" w:rsidRDefault="002C5EFD" w:rsidP="00A8145A">
      <w:pPr>
        <w:autoSpaceDN w:val="0"/>
        <w:adjustRightInd w:val="0"/>
      </w:pPr>
    </w:p>
    <w:p w:rsidR="002C5EFD" w:rsidRPr="00830D31" w:rsidRDefault="002C5EFD" w:rsidP="00A8145A">
      <w:pPr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D31">
        <w:rPr>
          <w:rFonts w:ascii="Arial" w:hAnsi="Arial" w:cs="Arial"/>
          <w:b/>
        </w:rPr>
        <w:t>§</w:t>
      </w:r>
      <w:r w:rsidRPr="00830D31">
        <w:rPr>
          <w:b/>
        </w:rPr>
        <w:t xml:space="preserve"> 12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  <w:r>
        <w:t>Umowę sporządzono w 2 jednobrzmiących egzemplarzach, po jednej dla każdej ze stron.</w:t>
      </w: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Default="002C5EFD" w:rsidP="00A8145A">
      <w:pPr>
        <w:autoSpaceDN w:val="0"/>
        <w:adjustRightInd w:val="0"/>
      </w:pPr>
    </w:p>
    <w:p w:rsidR="002C5EFD" w:rsidRPr="0032480D" w:rsidRDefault="002C5EFD" w:rsidP="00A8145A">
      <w:pPr>
        <w:autoSpaceDN w:val="0"/>
        <w:adjustRightInd w:val="0"/>
      </w:pPr>
    </w:p>
    <w:p w:rsidR="002C5EFD" w:rsidRPr="0032480D" w:rsidRDefault="002C5EFD" w:rsidP="00A8145A">
      <w:pPr>
        <w:autoSpaceDN w:val="0"/>
        <w:adjustRightInd w:val="0"/>
      </w:pPr>
    </w:p>
    <w:p w:rsidR="002C5EFD" w:rsidRPr="00CA7A20" w:rsidRDefault="002C5EFD" w:rsidP="00A8145A">
      <w:pPr>
        <w:autoSpaceDN w:val="0"/>
        <w:adjustRightInd w:val="0"/>
      </w:pPr>
      <w:r w:rsidRPr="00CA7A20">
        <w:rPr>
          <w:b/>
          <w:bCs/>
        </w:rPr>
        <w:t>ZAMAWIAJĄCY</w:t>
      </w:r>
      <w:r w:rsidRPr="00CA7A20">
        <w:tab/>
      </w:r>
      <w:r w:rsidRPr="00CA7A20">
        <w:tab/>
      </w:r>
      <w:r w:rsidRPr="00CA7A20">
        <w:tab/>
      </w:r>
      <w:r w:rsidRPr="00CA7A20">
        <w:tab/>
      </w:r>
      <w:r w:rsidRPr="00CA7A20">
        <w:tab/>
      </w:r>
      <w:r w:rsidRPr="00CA7A20">
        <w:tab/>
        <w:t xml:space="preserve">           </w:t>
      </w:r>
      <w:r w:rsidRPr="00CA7A20">
        <w:rPr>
          <w:b/>
          <w:bCs/>
        </w:rPr>
        <w:t>WYKONAWCA</w:t>
      </w:r>
    </w:p>
    <w:p w:rsidR="002C5EFD" w:rsidRPr="00E36DAF" w:rsidRDefault="009021FF" w:rsidP="002C5EFD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  <w:r w:rsidR="002C5EFD" w:rsidRPr="00E36DAF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Załącznik nr </w:t>
      </w:r>
      <w:r w:rsidR="00125BF8">
        <w:rPr>
          <w:rFonts w:ascii="Arial" w:hAnsi="Arial" w:cs="Arial"/>
          <w:b/>
          <w:bCs/>
          <w:iCs/>
          <w:sz w:val="20"/>
          <w:szCs w:val="20"/>
        </w:rPr>
        <w:t xml:space="preserve"> 8</w:t>
      </w:r>
      <w:r w:rsidR="002C5EF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C5EFD" w:rsidRPr="00E36D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do </w:t>
      </w:r>
      <w:r w:rsidR="002C5EFD">
        <w:rPr>
          <w:rFonts w:ascii="Arial" w:hAnsi="Arial" w:cs="Arial"/>
          <w:b/>
          <w:bCs/>
          <w:iCs/>
          <w:color w:val="000000"/>
          <w:sz w:val="20"/>
          <w:szCs w:val="20"/>
        </w:rPr>
        <w:t>SIWZ</w:t>
      </w:r>
    </w:p>
    <w:p w:rsidR="002C5EFD" w:rsidRPr="004B0871" w:rsidRDefault="002C5EFD" w:rsidP="002C5EFD">
      <w:pPr>
        <w:jc w:val="right"/>
        <w:rPr>
          <w:b/>
          <w:i/>
        </w:rPr>
      </w:pPr>
    </w:p>
    <w:p w:rsidR="002C5EFD" w:rsidRPr="00AD0AA5" w:rsidRDefault="002C5EFD" w:rsidP="002C5EFD">
      <w:pPr>
        <w:pStyle w:val="Tekstpodstawowy"/>
        <w:jc w:val="left"/>
      </w:pPr>
      <w:r w:rsidRPr="00AD0AA5">
        <w:t>.........................</w:t>
      </w:r>
      <w:r w:rsidRPr="00AD0AA5">
        <w:tab/>
      </w:r>
    </w:p>
    <w:p w:rsidR="002C5EFD" w:rsidRPr="00AD0AA5" w:rsidRDefault="002C5EFD" w:rsidP="002C5EFD">
      <w:pPr>
        <w:spacing w:line="360" w:lineRule="auto"/>
        <w:rPr>
          <w:b/>
        </w:rPr>
      </w:pPr>
      <w:r w:rsidRPr="00AD0AA5">
        <w:t xml:space="preserve">Pieczątka </w:t>
      </w:r>
      <w:r>
        <w:t xml:space="preserve">wykonawcy </w:t>
      </w:r>
      <w:r w:rsidRPr="00AD0AA5">
        <w:t xml:space="preserve">                                </w:t>
      </w:r>
    </w:p>
    <w:p w:rsidR="002C5EFD" w:rsidRPr="00E36DAF" w:rsidRDefault="002C5EFD" w:rsidP="002C5EFD">
      <w:pPr>
        <w:tabs>
          <w:tab w:val="num" w:pos="378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C5EFD" w:rsidRPr="00E36DAF" w:rsidRDefault="002C5EFD" w:rsidP="002C5EFD">
      <w:pPr>
        <w:tabs>
          <w:tab w:val="num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E36DAF">
        <w:rPr>
          <w:rFonts w:ascii="Arial" w:hAnsi="Arial" w:cs="Arial"/>
          <w:b/>
          <w:sz w:val="20"/>
          <w:szCs w:val="20"/>
        </w:rPr>
        <w:t xml:space="preserve">Wykaz narzędzi, wyposażenia zakładu i urządzeń technicznych </w:t>
      </w:r>
    </w:p>
    <w:p w:rsidR="002C5EFD" w:rsidRPr="00E36DAF" w:rsidRDefault="002C5EFD" w:rsidP="002C5EFD">
      <w:pPr>
        <w:tabs>
          <w:tab w:val="num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E36DAF">
        <w:rPr>
          <w:rFonts w:ascii="Arial" w:hAnsi="Arial" w:cs="Arial"/>
          <w:b/>
          <w:sz w:val="20"/>
          <w:szCs w:val="20"/>
        </w:rPr>
        <w:t>dostępnych wykonawcy usług w celu realizacji zamówienia.</w:t>
      </w: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119"/>
        <w:gridCol w:w="1842"/>
      </w:tblGrid>
      <w:tr w:rsidR="004D2C22" w:rsidRPr="00E36DAF" w:rsidTr="004D2C22">
        <w:trPr>
          <w:trHeight w:val="589"/>
        </w:trPr>
        <w:tc>
          <w:tcPr>
            <w:tcW w:w="4219" w:type="dxa"/>
            <w:vAlign w:val="center"/>
          </w:tcPr>
          <w:p w:rsidR="002C5EFD" w:rsidRPr="00E36DAF" w:rsidRDefault="002C5EFD" w:rsidP="0080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AF">
              <w:rPr>
                <w:rFonts w:ascii="Arial" w:hAnsi="Arial" w:cs="Arial"/>
                <w:b/>
                <w:sz w:val="20"/>
                <w:szCs w:val="20"/>
              </w:rPr>
              <w:t>Informacje dotyczące zaplecza technicznego</w:t>
            </w:r>
          </w:p>
        </w:tc>
        <w:tc>
          <w:tcPr>
            <w:tcW w:w="3119" w:type="dxa"/>
            <w:vAlign w:val="center"/>
          </w:tcPr>
          <w:p w:rsidR="002C5EFD" w:rsidRPr="00E36DAF" w:rsidRDefault="002C5EFD" w:rsidP="00803E89">
            <w:pPr>
              <w:ind w:left="-2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AF">
              <w:rPr>
                <w:rFonts w:ascii="Arial" w:hAnsi="Arial" w:cs="Arial"/>
                <w:b/>
                <w:sz w:val="20"/>
                <w:szCs w:val="20"/>
              </w:rPr>
              <w:t>Informacja o podstawie</w:t>
            </w:r>
          </w:p>
          <w:p w:rsidR="002C5EFD" w:rsidRPr="00E36DAF" w:rsidRDefault="002C5EFD" w:rsidP="00803E89">
            <w:pPr>
              <w:ind w:left="-26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6DAF">
              <w:rPr>
                <w:rFonts w:ascii="Arial" w:hAnsi="Arial" w:cs="Arial"/>
                <w:b/>
                <w:sz w:val="20"/>
                <w:szCs w:val="20"/>
              </w:rPr>
              <w:t>do dysponowania **</w:t>
            </w:r>
            <w:r w:rsidR="004D2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auto"/>
          </w:tcPr>
          <w:p w:rsidR="004D2C22" w:rsidRPr="00E36DAF" w:rsidRDefault="004D2C22">
            <w:pPr>
              <w:suppressAutoHyphens w:val="0"/>
            </w:pPr>
          </w:p>
        </w:tc>
      </w:tr>
      <w:tr w:rsidR="002C5EFD" w:rsidRPr="00E36DAF" w:rsidTr="00803E89">
        <w:trPr>
          <w:trHeight w:val="1085"/>
        </w:trPr>
        <w:tc>
          <w:tcPr>
            <w:tcW w:w="4219" w:type="dxa"/>
          </w:tcPr>
          <w:p w:rsidR="002C5EFD" w:rsidRPr="00E36DAF" w:rsidRDefault="002C5EFD" w:rsidP="00803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EFD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C5EFD" w:rsidRPr="00D53D0B">
              <w:rPr>
                <w:rFonts w:ascii="Arial" w:hAnsi="Arial" w:cs="Arial"/>
                <w:b/>
                <w:sz w:val="20"/>
                <w:szCs w:val="20"/>
              </w:rPr>
              <w:t xml:space="preserve">Czy wykonawca posiada </w:t>
            </w:r>
            <w:r w:rsidRPr="00D53D0B">
              <w:rPr>
                <w:rFonts w:ascii="Arial" w:hAnsi="Arial" w:cs="Arial"/>
                <w:b/>
                <w:sz w:val="20"/>
                <w:szCs w:val="20"/>
              </w:rPr>
              <w:t>pomieszczenia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D0B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kuchnia, </w:t>
            </w:r>
            <w:r w:rsidR="004D2C22">
              <w:rPr>
                <w:rFonts w:ascii="Arial" w:hAnsi="Arial" w:cs="Arial"/>
                <w:sz w:val="20"/>
                <w:szCs w:val="20"/>
              </w:rPr>
              <w:t>zmywalnia termosów,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C22">
              <w:rPr>
                <w:rFonts w:ascii="Arial" w:hAnsi="Arial" w:cs="Arial"/>
                <w:sz w:val="20"/>
                <w:szCs w:val="20"/>
              </w:rPr>
              <w:t xml:space="preserve">obieralnia warzyw,  wyparzania jajek, </w:t>
            </w:r>
            <w:r>
              <w:rPr>
                <w:rFonts w:ascii="Arial" w:hAnsi="Arial" w:cs="Arial"/>
                <w:sz w:val="20"/>
                <w:szCs w:val="20"/>
              </w:rPr>
              <w:t>magazyny</w:t>
            </w:r>
            <w:r w:rsidR="004D2C22">
              <w:rPr>
                <w:rFonts w:ascii="Arial" w:hAnsi="Arial" w:cs="Arial"/>
                <w:sz w:val="20"/>
                <w:szCs w:val="20"/>
              </w:rPr>
              <w:t>- produktów suchych i warzyw</w:t>
            </w:r>
          </w:p>
          <w:p w:rsidR="00D53D0B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EFD" w:rsidRPr="00E36DAF" w:rsidRDefault="002C5EFD" w:rsidP="00803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C5EFD" w:rsidRPr="00E36DAF" w:rsidRDefault="002C5EFD" w:rsidP="0080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AF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842" w:type="dxa"/>
          </w:tcPr>
          <w:p w:rsidR="002C5EFD" w:rsidRPr="00E36DAF" w:rsidRDefault="002C5EFD" w:rsidP="00803E89">
            <w:pPr>
              <w:ind w:right="3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EFD" w:rsidRPr="00E36DAF" w:rsidTr="004D2C22">
        <w:trPr>
          <w:trHeight w:val="1502"/>
        </w:trPr>
        <w:tc>
          <w:tcPr>
            <w:tcW w:w="4219" w:type="dxa"/>
          </w:tcPr>
          <w:p w:rsidR="002C5EFD" w:rsidRDefault="004D2C22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53D0B" w:rsidRPr="00D53D0B">
              <w:rPr>
                <w:rFonts w:ascii="Arial" w:hAnsi="Arial" w:cs="Arial"/>
                <w:b/>
                <w:sz w:val="20"/>
                <w:szCs w:val="20"/>
              </w:rPr>
              <w:t>Czy posiada wyposażenia stanowisk specjalistycznych</w:t>
            </w:r>
            <w:r w:rsidR="00D53D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D0B" w:rsidRDefault="00D53D0B" w:rsidP="00803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warzelny, piec gazowy, taboret gazowy, patelnia elektryczna </w:t>
            </w:r>
            <w:r w:rsidR="004717F7">
              <w:rPr>
                <w:rFonts w:ascii="Arial" w:hAnsi="Arial" w:cs="Arial"/>
                <w:sz w:val="20"/>
                <w:szCs w:val="20"/>
              </w:rPr>
              <w:t>,</w:t>
            </w:r>
            <w:r w:rsidR="004D2C22">
              <w:rPr>
                <w:rFonts w:ascii="Arial" w:hAnsi="Arial" w:cs="Arial"/>
                <w:sz w:val="20"/>
                <w:szCs w:val="20"/>
              </w:rPr>
              <w:t xml:space="preserve"> dwie chłodnie   </w:t>
            </w:r>
            <w:r>
              <w:rPr>
                <w:rFonts w:ascii="Arial" w:hAnsi="Arial" w:cs="Arial"/>
                <w:sz w:val="20"/>
                <w:szCs w:val="20"/>
              </w:rPr>
              <w:t xml:space="preserve">lodówka </w:t>
            </w:r>
            <w:r w:rsidR="004717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zamrażarka, termosy</w:t>
            </w:r>
            <w:r w:rsidR="004D2C22">
              <w:rPr>
                <w:rFonts w:ascii="Arial" w:hAnsi="Arial" w:cs="Arial"/>
                <w:sz w:val="20"/>
                <w:szCs w:val="20"/>
              </w:rPr>
              <w:t xml:space="preserve"> 25 szt.</w:t>
            </w:r>
          </w:p>
          <w:p w:rsidR="004D2C22" w:rsidRDefault="004D2C22" w:rsidP="00803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C22" w:rsidRPr="00E36DAF" w:rsidRDefault="004D2C22" w:rsidP="00803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C5EFD" w:rsidRPr="00E36DAF" w:rsidRDefault="004D2C22" w:rsidP="004D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842" w:type="dxa"/>
          </w:tcPr>
          <w:p w:rsidR="002C5EFD" w:rsidRPr="00E36DAF" w:rsidRDefault="002C5EFD" w:rsidP="00803E89">
            <w:pPr>
              <w:ind w:right="3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C22" w:rsidRPr="00E36DAF" w:rsidTr="00803E89">
        <w:trPr>
          <w:trHeight w:val="555"/>
        </w:trPr>
        <w:tc>
          <w:tcPr>
            <w:tcW w:w="4219" w:type="dxa"/>
          </w:tcPr>
          <w:p w:rsidR="004D2C22" w:rsidRDefault="004D2C22" w:rsidP="004D2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Czy posiada środek transportu:</w:t>
            </w:r>
          </w:p>
          <w:p w:rsidR="004D2C22" w:rsidRPr="004D2C22" w:rsidRDefault="004D2C22" w:rsidP="004D2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którym dostarczane będą posiłki-spełniające wymagania sanitarne.</w:t>
            </w:r>
          </w:p>
          <w:p w:rsidR="004D2C22" w:rsidRDefault="004D2C22" w:rsidP="00803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D2C22" w:rsidRPr="00E36DAF" w:rsidRDefault="004D2C22" w:rsidP="0080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  <w:tc>
          <w:tcPr>
            <w:tcW w:w="1842" w:type="dxa"/>
          </w:tcPr>
          <w:p w:rsidR="004D2C22" w:rsidRPr="00E36DAF" w:rsidRDefault="004D2C22" w:rsidP="00803E89">
            <w:pPr>
              <w:ind w:right="39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  <w:r w:rsidRPr="00E36DAF">
        <w:rPr>
          <w:rFonts w:ascii="Arial" w:hAnsi="Arial" w:cs="Arial"/>
          <w:sz w:val="20"/>
          <w:szCs w:val="20"/>
        </w:rPr>
        <w:t>* Wybrać odpowiednie</w:t>
      </w: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  <w:r w:rsidRPr="00E36DAF">
        <w:rPr>
          <w:rFonts w:ascii="Arial" w:hAnsi="Arial" w:cs="Arial"/>
          <w:sz w:val="20"/>
          <w:szCs w:val="20"/>
        </w:rPr>
        <w:t>**</w:t>
      </w:r>
      <w:r w:rsidR="004717F7">
        <w:rPr>
          <w:rFonts w:ascii="Arial" w:hAnsi="Arial" w:cs="Arial"/>
          <w:sz w:val="20"/>
          <w:szCs w:val="20"/>
        </w:rPr>
        <w:t>*</w:t>
      </w:r>
      <w:r w:rsidRPr="00E36DAF">
        <w:rPr>
          <w:rFonts w:ascii="Arial" w:hAnsi="Arial" w:cs="Arial"/>
          <w:sz w:val="20"/>
          <w:szCs w:val="20"/>
        </w:rPr>
        <w:t xml:space="preserve"> Należy wskazać, czy Wykonawca dysponuje zasobami własnymi czy też zasobami podmiotu trzeciego. Jeśli podmiotu trzeciego, należy załączyć do oferty dokumenty, o których mowa w pkt </w:t>
      </w:r>
      <w:r w:rsidR="004717F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</w:t>
      </w:r>
      <w:r w:rsidR="00CC5FB5">
        <w:rPr>
          <w:rFonts w:ascii="Arial" w:hAnsi="Arial" w:cs="Arial"/>
          <w:sz w:val="20"/>
          <w:szCs w:val="20"/>
        </w:rPr>
        <w:t>VI c</w:t>
      </w:r>
      <w:r>
        <w:rPr>
          <w:rFonts w:ascii="Arial" w:hAnsi="Arial" w:cs="Arial"/>
          <w:sz w:val="20"/>
          <w:szCs w:val="20"/>
        </w:rPr>
        <w:t>…</w:t>
      </w:r>
      <w:r w:rsidR="004717F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.. SIWZ</w:t>
      </w:r>
      <w:r w:rsidRPr="00E36DAF">
        <w:rPr>
          <w:rFonts w:ascii="Arial" w:hAnsi="Arial" w:cs="Arial"/>
          <w:sz w:val="20"/>
          <w:szCs w:val="20"/>
        </w:rPr>
        <w:t>.</w:t>
      </w:r>
    </w:p>
    <w:p w:rsidR="002C5EFD" w:rsidRDefault="002C5EFD" w:rsidP="002C5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EFD" w:rsidRDefault="002C5EFD" w:rsidP="002C5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EFD" w:rsidRPr="00E36DAF" w:rsidRDefault="002C5EFD" w:rsidP="002C5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5EFD" w:rsidRPr="00E36DAF" w:rsidRDefault="002C5EFD" w:rsidP="002C5EFD">
      <w:pPr>
        <w:rPr>
          <w:rFonts w:ascii="Arial" w:hAnsi="Arial" w:cs="Arial"/>
          <w:sz w:val="20"/>
          <w:szCs w:val="20"/>
        </w:rPr>
      </w:pPr>
    </w:p>
    <w:p w:rsidR="002C5EFD" w:rsidRPr="00AD0AA5" w:rsidRDefault="002C5EFD" w:rsidP="002C5EFD">
      <w:r w:rsidRPr="00AD0AA5">
        <w:t>..........................................., dn</w:t>
      </w:r>
      <w:r>
        <w:t>.</w:t>
      </w:r>
      <w:r w:rsidRPr="00AD0AA5">
        <w:t xml:space="preserve"> ................</w:t>
      </w:r>
    </w:p>
    <w:p w:rsidR="002C5EFD" w:rsidRPr="00AD0AA5" w:rsidRDefault="002C5EFD" w:rsidP="002C5EFD"/>
    <w:p w:rsidR="002C5EFD" w:rsidRPr="00AD0AA5" w:rsidRDefault="002C5EFD" w:rsidP="002C5EFD">
      <w:pPr>
        <w:ind w:left="5664"/>
      </w:pPr>
      <w:r w:rsidRPr="00AD0AA5">
        <w:t>................................</w:t>
      </w:r>
      <w:r>
        <w:t>...............................</w:t>
      </w:r>
    </w:p>
    <w:p w:rsidR="002C5EFD" w:rsidRPr="00AD0AA5" w:rsidRDefault="002C5EFD" w:rsidP="002C5EFD">
      <w:pPr>
        <w:ind w:left="5664"/>
        <w:rPr>
          <w:sz w:val="20"/>
          <w:szCs w:val="20"/>
        </w:rPr>
      </w:pPr>
      <w:r w:rsidRPr="00AD0AA5">
        <w:rPr>
          <w:sz w:val="20"/>
          <w:szCs w:val="20"/>
        </w:rPr>
        <w:t>(podpis up</w:t>
      </w:r>
      <w:r>
        <w:rPr>
          <w:sz w:val="20"/>
          <w:szCs w:val="20"/>
        </w:rPr>
        <w:t>rawnionego</w:t>
      </w:r>
      <w:r w:rsidRPr="00AD0AA5">
        <w:rPr>
          <w:sz w:val="20"/>
          <w:szCs w:val="20"/>
        </w:rPr>
        <w:t xml:space="preserve"> przedstawiciela wykonawcy)</w:t>
      </w:r>
    </w:p>
    <w:sectPr w:rsidR="002C5EFD" w:rsidRPr="00AD0A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701" w:left="993" w:header="28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92" w:rsidRDefault="009D6B92">
      <w:r>
        <w:separator/>
      </w:r>
    </w:p>
  </w:endnote>
  <w:endnote w:type="continuationSeparator" w:id="1">
    <w:p w:rsidR="009D6B92" w:rsidRDefault="009D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 w:rsidP="00FB128B">
    <w:pPr>
      <w:pStyle w:val="Stopka"/>
      <w:jc w:val="center"/>
    </w:pPr>
    <w:fldSimple w:instr=" PAGE ">
      <w:r w:rsidR="00FA5914">
        <w:rPr>
          <w:noProof/>
        </w:rPr>
        <w:t>10</w:t>
      </w:r>
    </w:fldSimple>
  </w:p>
  <w:p w:rsidR="00B54B10" w:rsidRDefault="00B54B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 w:rsidP="00FB128B">
    <w:pPr>
      <w:pStyle w:val="Stopka"/>
      <w:jc w:val="center"/>
    </w:pPr>
    <w:fldSimple w:instr=" PAGE ">
      <w:r w:rsidR="00FA5914">
        <w:rPr>
          <w:noProof/>
        </w:rPr>
        <w:t>1</w:t>
      </w:r>
    </w:fldSimple>
  </w:p>
  <w:p w:rsidR="00B54B10" w:rsidRDefault="00B54B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 w:rsidP="00FB128B">
    <w:pPr>
      <w:pStyle w:val="Stopka"/>
      <w:jc w:val="center"/>
    </w:pPr>
    <w:fldSimple w:instr=" PAGE ">
      <w:r w:rsidR="00FA5914">
        <w:rPr>
          <w:noProof/>
        </w:rPr>
        <w:t>17</w:t>
      </w:r>
    </w:fldSimple>
  </w:p>
  <w:p w:rsidR="00B54B10" w:rsidRDefault="00B54B10">
    <w:pPr>
      <w:pStyle w:val="Stopka"/>
    </w:pPr>
  </w:p>
  <w:p w:rsidR="00B54B10" w:rsidRDefault="00B54B1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92" w:rsidRDefault="009D6B92">
      <w:r>
        <w:separator/>
      </w:r>
    </w:p>
  </w:footnote>
  <w:footnote w:type="continuationSeparator" w:id="1">
    <w:p w:rsidR="009D6B92" w:rsidRDefault="009D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>
    <w:pPr>
      <w:pStyle w:val="Nagwek"/>
      <w:rPr>
        <w:rFonts w:ascii="Mistral" w:hAnsi="Mistral" w:cs="Mistral"/>
        <w:i/>
        <w:sz w:val="28"/>
        <w:szCs w:val="28"/>
        <w:lang w:val="pl-PL"/>
      </w:rPr>
    </w:pPr>
  </w:p>
  <w:p w:rsidR="00B54B10" w:rsidRDefault="00B54B10">
    <w:pPr>
      <w:pStyle w:val="Nagwek"/>
      <w:rPr>
        <w:rFonts w:ascii="Mistral" w:hAnsi="Mistral" w:cs="Mistral"/>
        <w:i/>
        <w:sz w:val="28"/>
        <w:szCs w:val="2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>
    <w:pPr>
      <w:jc w:val="right"/>
    </w:pPr>
  </w:p>
  <w:p w:rsidR="00B54B10" w:rsidRDefault="00B54B10">
    <w:pPr>
      <w:jc w:val="center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0" w:rsidRDefault="00B54B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i w:val="0"/>
        <w:color w:val="auto"/>
        <w:sz w:val="20"/>
        <w:szCs w:val="20"/>
        <w:lang w:eastAsia="pl-P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340" w:firstLine="0"/>
      </w:pPr>
      <w:rPr>
        <w:rFonts w:ascii="Times New Roman" w:hAnsi="Times New Roman" w:cs="Times New Roman" w:hint="default"/>
        <w:b w:val="0"/>
        <w:i w:val="0"/>
        <w:color w:val="000000"/>
        <w:lang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lang w:eastAsia="pl-PL"/>
      </w:rPr>
    </w:lvl>
  </w:abstractNum>
  <w:abstractNum w:abstractNumId="9">
    <w:nsid w:val="0000000A"/>
    <w:multiLevelType w:val="multilevel"/>
    <w:tmpl w:val="0000000A"/>
    <w:name w:val="WW8Num15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rFonts w:hint="default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lowerLetter"/>
      <w:lvlText w:val="%1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color w:val="000000"/>
        <w:lang/>
      </w:rPr>
    </w:lvl>
  </w:abstractNum>
  <w:abstractNum w:abstractNumId="14">
    <w:nsid w:val="0000000F"/>
    <w:multiLevelType w:val="singleLevel"/>
    <w:tmpl w:val="CF06B5E0"/>
    <w:name w:val="WW8Num27"/>
    <w:lvl w:ilvl="0">
      <w:start w:val="1"/>
      <w:numFmt w:val="lowerLetter"/>
      <w:lvlText w:val="%1)"/>
      <w:lvlJc w:val="left"/>
      <w:pPr>
        <w:tabs>
          <w:tab w:val="num" w:pos="-567"/>
        </w:tabs>
        <w:ind w:left="786" w:hanging="360"/>
      </w:pPr>
      <w:rPr>
        <w:b/>
        <w:color w:val="auto"/>
        <w:lang w:eastAsia="pl-PL"/>
      </w:rPr>
    </w:lvl>
  </w:abstractNum>
  <w:abstractNum w:abstractNumId="15">
    <w:nsid w:val="00000010"/>
    <w:multiLevelType w:val="singleLevel"/>
    <w:tmpl w:val="7494F422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6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  <w:lang/>
      </w:rPr>
    </w:lvl>
  </w:abstractNum>
  <w:abstractNum w:abstractNumId="17">
    <w:nsid w:val="00000012"/>
    <w:multiLevelType w:val="multi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hint="default"/>
      </w:rPr>
    </w:lvl>
  </w:abstractNum>
  <w:abstractNum w:abstractNumId="18">
    <w:nsid w:val="00000013"/>
    <w:multiLevelType w:val="multilevel"/>
    <w:tmpl w:val="911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39"/>
    <w:lvl w:ilvl="0">
      <w:start w:val="1"/>
      <w:numFmt w:val="upperRoman"/>
      <w:lvlText w:val="%1."/>
      <w:lvlJc w:val="left"/>
      <w:pPr>
        <w:tabs>
          <w:tab w:val="num" w:pos="709"/>
        </w:tabs>
        <w:ind w:left="567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>
    <w:nsid w:val="00000015"/>
    <w:multiLevelType w:val="multilevel"/>
    <w:tmpl w:val="375626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i w:val="0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eastAsia="pl-PL"/>
      </w:rPr>
    </w:lvl>
  </w:abstractNum>
  <w:abstractNum w:abstractNumId="22">
    <w:nsid w:val="00000017"/>
    <w:multiLevelType w:val="singleLevel"/>
    <w:tmpl w:val="75E08516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3">
    <w:nsid w:val="00000018"/>
    <w:multiLevelType w:val="singleLevel"/>
    <w:tmpl w:val="00000018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sz w:val="20"/>
        <w:szCs w:val="20"/>
        <w:lang/>
      </w:rPr>
    </w:lvl>
  </w:abstractNum>
  <w:abstractNum w:abstractNumId="24">
    <w:nsid w:val="00000019"/>
    <w:multiLevelType w:val="singleLevel"/>
    <w:tmpl w:val="0000001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89443A7"/>
    <w:multiLevelType w:val="hybridMultilevel"/>
    <w:tmpl w:val="20C6A2C0"/>
    <w:lvl w:ilvl="0" w:tplc="4372D6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2A0773"/>
    <w:multiLevelType w:val="hybridMultilevel"/>
    <w:tmpl w:val="D70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49A"/>
    <w:rsid w:val="000053D0"/>
    <w:rsid w:val="00013BE1"/>
    <w:rsid w:val="0002786A"/>
    <w:rsid w:val="00052B9F"/>
    <w:rsid w:val="00053789"/>
    <w:rsid w:val="000543F4"/>
    <w:rsid w:val="000558E2"/>
    <w:rsid w:val="00072510"/>
    <w:rsid w:val="00072D6C"/>
    <w:rsid w:val="000A3A45"/>
    <w:rsid w:val="000B2C69"/>
    <w:rsid w:val="000C6347"/>
    <w:rsid w:val="000D41F0"/>
    <w:rsid w:val="000F310F"/>
    <w:rsid w:val="00123231"/>
    <w:rsid w:val="001243C3"/>
    <w:rsid w:val="00125BF8"/>
    <w:rsid w:val="0013497A"/>
    <w:rsid w:val="0016666F"/>
    <w:rsid w:val="0017553A"/>
    <w:rsid w:val="001757E3"/>
    <w:rsid w:val="00175CCD"/>
    <w:rsid w:val="00177358"/>
    <w:rsid w:val="00196347"/>
    <w:rsid w:val="001A7104"/>
    <w:rsid w:val="001B5FBA"/>
    <w:rsid w:val="001F0966"/>
    <w:rsid w:val="001F3893"/>
    <w:rsid w:val="00222706"/>
    <w:rsid w:val="00226677"/>
    <w:rsid w:val="002327E5"/>
    <w:rsid w:val="0023404F"/>
    <w:rsid w:val="00234B7A"/>
    <w:rsid w:val="00235847"/>
    <w:rsid w:val="00236A56"/>
    <w:rsid w:val="00255160"/>
    <w:rsid w:val="00276B2C"/>
    <w:rsid w:val="00282F75"/>
    <w:rsid w:val="002845FA"/>
    <w:rsid w:val="00284DEA"/>
    <w:rsid w:val="002C58EC"/>
    <w:rsid w:val="002C5EFD"/>
    <w:rsid w:val="002C63F8"/>
    <w:rsid w:val="002E4050"/>
    <w:rsid w:val="002E504F"/>
    <w:rsid w:val="00307064"/>
    <w:rsid w:val="00330855"/>
    <w:rsid w:val="00333882"/>
    <w:rsid w:val="00377F71"/>
    <w:rsid w:val="00385D7D"/>
    <w:rsid w:val="0039196A"/>
    <w:rsid w:val="003A22D4"/>
    <w:rsid w:val="003A3AB8"/>
    <w:rsid w:val="003A45F8"/>
    <w:rsid w:val="003B5572"/>
    <w:rsid w:val="003C5278"/>
    <w:rsid w:val="003C78D3"/>
    <w:rsid w:val="003D1080"/>
    <w:rsid w:val="003D2786"/>
    <w:rsid w:val="003E3186"/>
    <w:rsid w:val="003E3C0A"/>
    <w:rsid w:val="003E4466"/>
    <w:rsid w:val="003F1700"/>
    <w:rsid w:val="003F574E"/>
    <w:rsid w:val="00411AE1"/>
    <w:rsid w:val="00416ABC"/>
    <w:rsid w:val="00417B8F"/>
    <w:rsid w:val="00431527"/>
    <w:rsid w:val="00434701"/>
    <w:rsid w:val="0045314C"/>
    <w:rsid w:val="00456E31"/>
    <w:rsid w:val="004712D6"/>
    <w:rsid w:val="004717F7"/>
    <w:rsid w:val="0048514B"/>
    <w:rsid w:val="00487698"/>
    <w:rsid w:val="004963EA"/>
    <w:rsid w:val="004A27F5"/>
    <w:rsid w:val="004A4101"/>
    <w:rsid w:val="004B70E3"/>
    <w:rsid w:val="004D00FD"/>
    <w:rsid w:val="004D2C22"/>
    <w:rsid w:val="004D6E91"/>
    <w:rsid w:val="005128E2"/>
    <w:rsid w:val="00530527"/>
    <w:rsid w:val="005549BC"/>
    <w:rsid w:val="00560E8C"/>
    <w:rsid w:val="005653D5"/>
    <w:rsid w:val="00570219"/>
    <w:rsid w:val="00571309"/>
    <w:rsid w:val="0057210D"/>
    <w:rsid w:val="0057489B"/>
    <w:rsid w:val="005766E1"/>
    <w:rsid w:val="0058747A"/>
    <w:rsid w:val="005921FB"/>
    <w:rsid w:val="005927B6"/>
    <w:rsid w:val="00593D40"/>
    <w:rsid w:val="005A2B42"/>
    <w:rsid w:val="005B3E9C"/>
    <w:rsid w:val="005B4D10"/>
    <w:rsid w:val="005B4D15"/>
    <w:rsid w:val="005E2F24"/>
    <w:rsid w:val="005F6011"/>
    <w:rsid w:val="00601495"/>
    <w:rsid w:val="00613AD7"/>
    <w:rsid w:val="00623544"/>
    <w:rsid w:val="00627ACD"/>
    <w:rsid w:val="00646B77"/>
    <w:rsid w:val="00656F27"/>
    <w:rsid w:val="0066488D"/>
    <w:rsid w:val="00664B93"/>
    <w:rsid w:val="006734FE"/>
    <w:rsid w:val="00676CBD"/>
    <w:rsid w:val="00687D44"/>
    <w:rsid w:val="006946E7"/>
    <w:rsid w:val="006A6EB6"/>
    <w:rsid w:val="006B62A4"/>
    <w:rsid w:val="006B772B"/>
    <w:rsid w:val="006C34F7"/>
    <w:rsid w:val="006E11F0"/>
    <w:rsid w:val="006E7D79"/>
    <w:rsid w:val="006F077B"/>
    <w:rsid w:val="006F103A"/>
    <w:rsid w:val="006F63E6"/>
    <w:rsid w:val="00737A05"/>
    <w:rsid w:val="00737F42"/>
    <w:rsid w:val="00752E48"/>
    <w:rsid w:val="00760529"/>
    <w:rsid w:val="00772498"/>
    <w:rsid w:val="00772E60"/>
    <w:rsid w:val="00786A80"/>
    <w:rsid w:val="007938E2"/>
    <w:rsid w:val="00796ABA"/>
    <w:rsid w:val="007B3B56"/>
    <w:rsid w:val="007B758D"/>
    <w:rsid w:val="007C381C"/>
    <w:rsid w:val="007D27E8"/>
    <w:rsid w:val="007E1AD7"/>
    <w:rsid w:val="00801E17"/>
    <w:rsid w:val="00803E89"/>
    <w:rsid w:val="00804A45"/>
    <w:rsid w:val="008210D8"/>
    <w:rsid w:val="00830D31"/>
    <w:rsid w:val="00840A07"/>
    <w:rsid w:val="00846AE5"/>
    <w:rsid w:val="00846D72"/>
    <w:rsid w:val="008566FE"/>
    <w:rsid w:val="008715CE"/>
    <w:rsid w:val="00882C7A"/>
    <w:rsid w:val="00895E15"/>
    <w:rsid w:val="00897ABA"/>
    <w:rsid w:val="008A4F76"/>
    <w:rsid w:val="008A5077"/>
    <w:rsid w:val="008A7DA3"/>
    <w:rsid w:val="008B031A"/>
    <w:rsid w:val="008E6DDB"/>
    <w:rsid w:val="008E7D7D"/>
    <w:rsid w:val="008F195B"/>
    <w:rsid w:val="008F640E"/>
    <w:rsid w:val="009021FF"/>
    <w:rsid w:val="009031CC"/>
    <w:rsid w:val="0091312B"/>
    <w:rsid w:val="00915FA0"/>
    <w:rsid w:val="009162FD"/>
    <w:rsid w:val="00932CF0"/>
    <w:rsid w:val="00934CD3"/>
    <w:rsid w:val="00940735"/>
    <w:rsid w:val="009478AA"/>
    <w:rsid w:val="00947E4F"/>
    <w:rsid w:val="0096560D"/>
    <w:rsid w:val="00982DDE"/>
    <w:rsid w:val="00985ACB"/>
    <w:rsid w:val="009940E7"/>
    <w:rsid w:val="009A4E9F"/>
    <w:rsid w:val="009A71A8"/>
    <w:rsid w:val="009D6B92"/>
    <w:rsid w:val="009E5F81"/>
    <w:rsid w:val="009E653B"/>
    <w:rsid w:val="009F4A88"/>
    <w:rsid w:val="009F63CE"/>
    <w:rsid w:val="00A07D72"/>
    <w:rsid w:val="00A21C38"/>
    <w:rsid w:val="00A22C40"/>
    <w:rsid w:val="00A40417"/>
    <w:rsid w:val="00A41BF4"/>
    <w:rsid w:val="00A51651"/>
    <w:rsid w:val="00A611F6"/>
    <w:rsid w:val="00A8145A"/>
    <w:rsid w:val="00A95C1B"/>
    <w:rsid w:val="00AA6C44"/>
    <w:rsid w:val="00AB21A1"/>
    <w:rsid w:val="00AB41B9"/>
    <w:rsid w:val="00AC2402"/>
    <w:rsid w:val="00AC336A"/>
    <w:rsid w:val="00AC52DC"/>
    <w:rsid w:val="00AD336D"/>
    <w:rsid w:val="00AE71EF"/>
    <w:rsid w:val="00AE78BE"/>
    <w:rsid w:val="00AE7B67"/>
    <w:rsid w:val="00AE7BAC"/>
    <w:rsid w:val="00B02C0F"/>
    <w:rsid w:val="00B14EAD"/>
    <w:rsid w:val="00B1718B"/>
    <w:rsid w:val="00B44983"/>
    <w:rsid w:val="00B54670"/>
    <w:rsid w:val="00B54B10"/>
    <w:rsid w:val="00B60A64"/>
    <w:rsid w:val="00B628AB"/>
    <w:rsid w:val="00B6749A"/>
    <w:rsid w:val="00B75B47"/>
    <w:rsid w:val="00B76F5C"/>
    <w:rsid w:val="00B947E1"/>
    <w:rsid w:val="00BA077B"/>
    <w:rsid w:val="00BC16C9"/>
    <w:rsid w:val="00BD176A"/>
    <w:rsid w:val="00BD3A6E"/>
    <w:rsid w:val="00BD5123"/>
    <w:rsid w:val="00BD5AC8"/>
    <w:rsid w:val="00BF1FF4"/>
    <w:rsid w:val="00BF351F"/>
    <w:rsid w:val="00BF3D3A"/>
    <w:rsid w:val="00BF4DAB"/>
    <w:rsid w:val="00C02EB9"/>
    <w:rsid w:val="00C0572D"/>
    <w:rsid w:val="00C128A3"/>
    <w:rsid w:val="00C16C8E"/>
    <w:rsid w:val="00C23015"/>
    <w:rsid w:val="00C346C9"/>
    <w:rsid w:val="00C34FD3"/>
    <w:rsid w:val="00C42E79"/>
    <w:rsid w:val="00C43391"/>
    <w:rsid w:val="00C503B4"/>
    <w:rsid w:val="00C65A4E"/>
    <w:rsid w:val="00C73298"/>
    <w:rsid w:val="00C771A5"/>
    <w:rsid w:val="00C90DF1"/>
    <w:rsid w:val="00C95EC4"/>
    <w:rsid w:val="00C972D5"/>
    <w:rsid w:val="00CA0835"/>
    <w:rsid w:val="00CA4C12"/>
    <w:rsid w:val="00CA61F0"/>
    <w:rsid w:val="00CC5FB5"/>
    <w:rsid w:val="00CE1C2B"/>
    <w:rsid w:val="00CF06C9"/>
    <w:rsid w:val="00D0731A"/>
    <w:rsid w:val="00D11B95"/>
    <w:rsid w:val="00D15715"/>
    <w:rsid w:val="00D158F0"/>
    <w:rsid w:val="00D16813"/>
    <w:rsid w:val="00D2119B"/>
    <w:rsid w:val="00D27B9D"/>
    <w:rsid w:val="00D33F06"/>
    <w:rsid w:val="00D4602B"/>
    <w:rsid w:val="00D53D0B"/>
    <w:rsid w:val="00D63121"/>
    <w:rsid w:val="00D66707"/>
    <w:rsid w:val="00D670FC"/>
    <w:rsid w:val="00D73457"/>
    <w:rsid w:val="00D8743A"/>
    <w:rsid w:val="00D93AF0"/>
    <w:rsid w:val="00DA07C7"/>
    <w:rsid w:val="00DA0D89"/>
    <w:rsid w:val="00DA45B2"/>
    <w:rsid w:val="00DB5465"/>
    <w:rsid w:val="00DB561C"/>
    <w:rsid w:val="00DC5C99"/>
    <w:rsid w:val="00DD023C"/>
    <w:rsid w:val="00DD2F57"/>
    <w:rsid w:val="00DE02A5"/>
    <w:rsid w:val="00DE24B1"/>
    <w:rsid w:val="00DE5F2E"/>
    <w:rsid w:val="00DE77F5"/>
    <w:rsid w:val="00DF5BFE"/>
    <w:rsid w:val="00E17DF3"/>
    <w:rsid w:val="00E24A18"/>
    <w:rsid w:val="00E24D72"/>
    <w:rsid w:val="00E35777"/>
    <w:rsid w:val="00E40A89"/>
    <w:rsid w:val="00E87225"/>
    <w:rsid w:val="00E90E94"/>
    <w:rsid w:val="00EA4072"/>
    <w:rsid w:val="00EB2DB5"/>
    <w:rsid w:val="00ED1655"/>
    <w:rsid w:val="00EE2455"/>
    <w:rsid w:val="00EF0C55"/>
    <w:rsid w:val="00EF276F"/>
    <w:rsid w:val="00EF3339"/>
    <w:rsid w:val="00EF5525"/>
    <w:rsid w:val="00F00649"/>
    <w:rsid w:val="00F2717F"/>
    <w:rsid w:val="00F347F0"/>
    <w:rsid w:val="00F365A0"/>
    <w:rsid w:val="00F37B73"/>
    <w:rsid w:val="00F425E0"/>
    <w:rsid w:val="00F46935"/>
    <w:rsid w:val="00F55798"/>
    <w:rsid w:val="00F574FC"/>
    <w:rsid w:val="00F71D75"/>
    <w:rsid w:val="00F72321"/>
    <w:rsid w:val="00F87A64"/>
    <w:rsid w:val="00F96340"/>
    <w:rsid w:val="00F972A4"/>
    <w:rsid w:val="00FA5914"/>
    <w:rsid w:val="00FB128B"/>
    <w:rsid w:val="00FB3B23"/>
    <w:rsid w:val="00FE2095"/>
    <w:rsid w:val="00FE56E3"/>
    <w:rsid w:val="00FF0AA8"/>
    <w:rsid w:val="00FF0E6D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9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  <w:lang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z1">
    <w:name w:val="WW8Num2z1"/>
    <w:rPr>
      <w:rFonts w:hint="default"/>
    </w:rPr>
  </w:style>
  <w:style w:type="character" w:customStyle="1" w:styleId="WW8Num2z3">
    <w:name w:val="WW8Num2z3"/>
    <w:rPr>
      <w:rFonts w:hint="default"/>
      <w:sz w:val="20"/>
      <w:szCs w:val="20"/>
    </w:rPr>
  </w:style>
  <w:style w:type="character" w:customStyle="1" w:styleId="WW8Num2z6">
    <w:name w:val="WW8Num2z6"/>
    <w:rPr>
      <w:rFonts w:hint="default"/>
      <w:color w:val="auto"/>
      <w:sz w:val="20"/>
      <w:szCs w:val="20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  <w:color w:val="auto"/>
      <w:sz w:val="20"/>
      <w:szCs w:val="20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hint="default"/>
      <w:b w:val="0"/>
      <w:strike w:val="0"/>
      <w:dstrike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color w:val="000000"/>
      <w:lang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sz w:val="24"/>
      <w:szCs w:val="24"/>
      <w:lang w:val="pl-PL" w:eastAsia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i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lang w:eastAsia="pl-P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000000"/>
      <w:lang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  <w:b w:val="0"/>
      <w:i w:val="0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color w:val="000000"/>
      <w:sz w:val="24"/>
      <w:szCs w:val="24"/>
      <w:lang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4z1">
    <w:name w:val="WW8Num34z1"/>
    <w:rPr>
      <w:rFonts w:hint="default"/>
    </w:rPr>
  </w:style>
  <w:style w:type="character" w:customStyle="1" w:styleId="WW8Num34z3">
    <w:name w:val="WW8Num34z3"/>
    <w:rPr>
      <w:rFonts w:hint="default"/>
      <w:sz w:val="20"/>
      <w:szCs w:val="20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sz w:val="20"/>
      <w:szCs w:val="20"/>
      <w:lang w:eastAsia="pl-PL"/>
    </w:rPr>
  </w:style>
  <w:style w:type="character" w:customStyle="1" w:styleId="WW8Num36z1">
    <w:name w:val="WW8Num36z1"/>
    <w:rPr>
      <w:rFonts w:hint="default"/>
    </w:rPr>
  </w:style>
  <w:style w:type="character" w:customStyle="1" w:styleId="WW8Num36z3">
    <w:name w:val="WW8Num36z3"/>
    <w:rPr>
      <w:rFonts w:hint="default"/>
      <w:sz w:val="20"/>
      <w:szCs w:val="20"/>
    </w:rPr>
  </w:style>
  <w:style w:type="character" w:customStyle="1" w:styleId="WW8Num37z0">
    <w:name w:val="WW8Num37z0"/>
    <w:rPr>
      <w:rFonts w:ascii="Poster Bodoni CE ATT" w:hAnsi="Poster Bodoni CE ATT" w:cs="Poster Bodoni CE ATT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  <w:b/>
      <w:i w:val="0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  <w:rPr>
      <w:rFonts w:hint="default"/>
      <w:b w:val="0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lang w:val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i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lang w:eastAsia="pl-PL"/>
    </w:rPr>
  </w:style>
  <w:style w:type="character" w:customStyle="1" w:styleId="WW8Num43z1">
    <w:name w:val="WW8Num43z1"/>
    <w:rPr>
      <w:rFonts w:ascii="Arial" w:eastAsia="Times New Roman" w:hAnsi="Arial" w:cs="Arial" w:hint="default"/>
      <w:b w:val="0"/>
      <w:sz w:val="20"/>
      <w:szCs w:val="20"/>
    </w:rPr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i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  <w:b w:val="0"/>
      <w:i w:val="0"/>
      <w:color w:val="000000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sz w:val="20"/>
      <w:szCs w:val="20"/>
      <w:lang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cs="Times New Roman"/>
      <w:b/>
      <w:sz w:val="22"/>
      <w:lang/>
    </w:rPr>
  </w:style>
  <w:style w:type="character" w:customStyle="1" w:styleId="Nagwek8Znak">
    <w:name w:val="Nagłówek 8 Znak"/>
    <w:rPr>
      <w:rFonts w:ascii="Cambria" w:hAnsi="Cambria" w:cs="Times New Roman"/>
      <w:color w:val="404040"/>
      <w:lang/>
    </w:rPr>
  </w:style>
  <w:style w:type="character" w:customStyle="1" w:styleId="TekstpodstawowyZnak">
    <w:name w:val="Tekst podstawowy Znak"/>
    <w:rPr>
      <w:rFonts w:cs="Times New Roman"/>
      <w:sz w:val="24"/>
      <w:szCs w:val="24"/>
      <w:lang/>
    </w:rPr>
  </w:style>
  <w:style w:type="character" w:customStyle="1" w:styleId="Tekstpodstawowy2Znak">
    <w:name w:val="Tekst podstawowy 2 Znak"/>
    <w:rPr>
      <w:rFonts w:cs="Times New Roman"/>
      <w:sz w:val="24"/>
      <w:szCs w:val="24"/>
      <w:lang/>
    </w:rPr>
  </w:style>
  <w:style w:type="character" w:customStyle="1" w:styleId="Tekstpodstawowy3Znak">
    <w:name w:val="Tekst podstawowy 3 Znak"/>
    <w:rPr>
      <w:rFonts w:cs="Times New Roman"/>
      <w:sz w:val="22"/>
      <w:lang/>
    </w:rPr>
  </w:style>
  <w:style w:type="character" w:customStyle="1" w:styleId="TekstpodstawowywcityZnak">
    <w:name w:val="Tekst podstawowy wcięty Znak"/>
    <w:rPr>
      <w:rFonts w:cs="Times New Roman"/>
      <w:sz w:val="24"/>
      <w:szCs w:val="24"/>
      <w:lang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NagwekZnak">
    <w:name w:val="Nagłówek Znak"/>
    <w:rPr>
      <w:rFonts w:cs="Times New Roman"/>
      <w:sz w:val="24"/>
      <w:lang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en-US"/>
    </w:rPr>
  </w:style>
  <w:style w:type="character" w:customStyle="1" w:styleId="TematkomentarzaZnak">
    <w:name w:val="Temat komentarza Znak"/>
    <w:rPr>
      <w:rFonts w:cs="Times New Roman"/>
      <w:b/>
      <w:lang w:val="en-US"/>
    </w:rPr>
  </w:style>
  <w:style w:type="character" w:customStyle="1" w:styleId="TekstdymkaZnak">
    <w:name w:val="Tekst dymka Znak"/>
    <w:rPr>
      <w:rFonts w:ascii="Tahoma" w:hAnsi="Tahoma" w:cs="Times New Roman"/>
      <w:sz w:val="16"/>
      <w:lang w:val="en-US"/>
    </w:rPr>
  </w:style>
  <w:style w:type="character" w:customStyle="1" w:styleId="TekstprzypisudolnegoZnak">
    <w:name w:val="Tekst przypisu dolnego Znak"/>
    <w:rPr>
      <w:rFonts w:cs="Times New Roman"/>
      <w:sz w:val="20"/>
      <w:szCs w:val="20"/>
      <w:lang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2">
    <w:name w:val="Tekst podstawowy 22"/>
    <w:basedOn w:val="Normalny"/>
    <w:pPr>
      <w:ind w:firstLine="708"/>
    </w:pPr>
    <w:rPr>
      <w:lang/>
    </w:rPr>
  </w:style>
  <w:style w:type="paragraph" w:customStyle="1" w:styleId="Tekstpodstawowy32">
    <w:name w:val="Tekst podstawowy 32"/>
    <w:basedOn w:val="Normalny"/>
    <w:pPr>
      <w:tabs>
        <w:tab w:val="left" w:pos="0"/>
      </w:tabs>
    </w:pPr>
    <w:rPr>
      <w:sz w:val="22"/>
      <w:szCs w:val="20"/>
      <w:lang/>
    </w:rPr>
  </w:style>
  <w:style w:type="paragraph" w:styleId="Tekstpodstawowywcity">
    <w:name w:val="Body Text Indent"/>
    <w:basedOn w:val="Normalny"/>
    <w:rPr>
      <w:lang/>
    </w:rPr>
  </w:style>
  <w:style w:type="paragraph" w:customStyle="1" w:styleId="Tekstpodstawowywcity21">
    <w:name w:val="Tekst podstawowy wcięty 21"/>
    <w:basedOn w:val="Normalny"/>
    <w:pPr>
      <w:ind w:left="284" w:firstLine="424"/>
    </w:pPr>
    <w:rPr>
      <w:lang/>
    </w:rPr>
  </w:style>
  <w:style w:type="paragraph" w:customStyle="1" w:styleId="Default">
    <w:name w:val="Default"/>
    <w:pPr>
      <w:suppressAutoHyphens/>
      <w:autoSpaceDE w:val="0"/>
      <w:jc w:val="both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Stopka">
    <w:name w:val="footer"/>
    <w:basedOn w:val="Normalny"/>
    <w:pPr>
      <w:tabs>
        <w:tab w:val="center" w:pos="4819"/>
        <w:tab w:val="right" w:pos="9071"/>
      </w:tabs>
    </w:pPr>
    <w:rPr>
      <w:sz w:val="20"/>
      <w:szCs w:val="20"/>
      <w:lang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pPr>
      <w:autoSpaceDE w:val="0"/>
      <w:ind w:firstLine="378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p0">
    <w:name w:val="p0"/>
    <w:basedOn w:val="Normalny"/>
    <w:pPr>
      <w:spacing w:after="120"/>
      <w:ind w:firstLine="454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0"/>
      </w:tabs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709"/>
    </w:pPr>
    <w:rPr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styleId="Poprawka">
    <w:name w:val="Revision"/>
    <w:pPr>
      <w:suppressAutoHyphens/>
      <w:jc w:val="both"/>
    </w:pPr>
    <w:rPr>
      <w:sz w:val="24"/>
      <w:szCs w:val="24"/>
      <w:lang w:val="en-US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  <w:lang w:val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wcity22">
    <w:name w:val="Tekst podstawowy wcięty 22"/>
    <w:basedOn w:val="Normalny"/>
    <w:pPr>
      <w:ind w:left="1134" w:hanging="708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/>
    </w:rPr>
  </w:style>
  <w:style w:type="paragraph" w:customStyle="1" w:styleId="Tekstblokowy1">
    <w:name w:val="Tekst blokowy1"/>
    <w:basedOn w:val="Normalny"/>
    <w:pPr>
      <w:ind w:left="45" w:right="-284"/>
    </w:pPr>
    <w:rPr>
      <w:szCs w:val="20"/>
    </w:rPr>
  </w:style>
  <w:style w:type="paragraph" w:customStyle="1" w:styleId="WW-Wcicietrecitekstu">
    <w:name w:val="WW-Wcięcie treści tekstu"/>
    <w:basedOn w:val="Normalny"/>
    <w:pPr>
      <w:widowControl w:val="0"/>
      <w:spacing w:after="120"/>
      <w:ind w:left="283"/>
    </w:pPr>
    <w:rPr>
      <w:rFonts w:ascii="Calibri" w:hAnsi="Calibri" w:cs="Calibri"/>
    </w:rPr>
  </w:style>
  <w:style w:type="paragraph" w:customStyle="1" w:styleId="Standard">
    <w:name w:val="Standard"/>
    <w:pPr>
      <w:suppressAutoHyphens/>
      <w:jc w:val="both"/>
      <w:textAlignment w:val="baseline"/>
    </w:pPr>
    <w:rPr>
      <w:rFonts w:ascii="Tahoma" w:eastAsia="SimSun" w:hAnsi="Tahoma" w:cs="Tahoma"/>
      <w:color w:val="000000"/>
      <w:kern w:val="1"/>
      <w:sz w:val="24"/>
      <w:szCs w:val="24"/>
      <w:lang w:val="en-US" w:eastAsia="zh-CN" w:bidi="hi-IN"/>
    </w:rPr>
  </w:style>
  <w:style w:type="paragraph" w:customStyle="1" w:styleId="BodyText2">
    <w:name w:val="Body Text 2"/>
    <w:basedOn w:val="Normalny"/>
    <w:pPr>
      <w:ind w:firstLine="708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  <w:rPr>
      <w:color w:val="000000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Bezodstpw2">
    <w:name w:val="Bez odstępów2"/>
    <w:pPr>
      <w:suppressAutoHyphens/>
      <w:jc w:val="both"/>
    </w:pPr>
    <w:rPr>
      <w:sz w:val="28"/>
      <w:szCs w:val="24"/>
      <w:lang w:eastAsia="zh-CN"/>
    </w:rPr>
  </w:style>
  <w:style w:type="paragraph" w:customStyle="1" w:styleId="Akapitzlist1">
    <w:name w:val="Akapit z listą1"/>
    <w:basedOn w:val="Normalny"/>
    <w:pPr>
      <w:spacing w:before="120"/>
      <w:ind w:left="720"/>
      <w:contextualSpacing/>
    </w:pPr>
    <w:rPr>
      <w:rFonts w:ascii="Verdana" w:hAnsi="Verdana" w:cs="Verdana"/>
      <w:sz w:val="20"/>
    </w:rPr>
  </w:style>
  <w:style w:type="paragraph" w:customStyle="1" w:styleId="Podstawowy2">
    <w:name w:val="Podstawowy2"/>
    <w:basedOn w:val="Normalny"/>
    <w:next w:val="Normalny"/>
    <w:pPr>
      <w:widowControl w:val="0"/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646B7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B77"/>
    <w:rPr>
      <w:sz w:val="20"/>
      <w:szCs w:val="20"/>
      <w:lang/>
    </w:rPr>
  </w:style>
  <w:style w:type="character" w:customStyle="1" w:styleId="TekstkomentarzaZnak1">
    <w:name w:val="Tekst komentarza Znak1"/>
    <w:link w:val="Tekstkomentarza"/>
    <w:uiPriority w:val="99"/>
    <w:semiHidden/>
    <w:rsid w:val="00646B77"/>
    <w:rPr>
      <w:lang w:eastAsia="zh-CN"/>
    </w:rPr>
  </w:style>
  <w:style w:type="character" w:styleId="Uwydatnienie">
    <w:name w:val="Emphasis"/>
    <w:uiPriority w:val="20"/>
    <w:qFormat/>
    <w:rsid w:val="00F006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17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1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Dokument_programu_Microsoft_Office_Word_97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7DD-D23D-4F3D-B517-20BBBE8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21746</CharactersWithSpaces>
  <SharedDoc>false</SharedDoc>
  <HLinks>
    <vt:vector size="24" baseType="variant"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mailto:ela_boron@op.pl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http://www.lo-skala.edu.pl/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mailto:sekretariat@lo-skala.edu.pl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asia</cp:lastModifiedBy>
  <cp:revision>3</cp:revision>
  <cp:lastPrinted>2018-07-24T09:50:00Z</cp:lastPrinted>
  <dcterms:created xsi:type="dcterms:W3CDTF">2018-07-26T11:44:00Z</dcterms:created>
  <dcterms:modified xsi:type="dcterms:W3CDTF">2018-07-26T11:45:00Z</dcterms:modified>
</cp:coreProperties>
</file>